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A9D1" w14:textId="77777777" w:rsidR="002A733C" w:rsidRPr="00DA3A1E" w:rsidRDefault="0068010D" w:rsidP="00346CB6">
      <w:pPr>
        <w:jc w:val="center"/>
        <w:rPr>
          <w:rFonts w:ascii="Arial" w:hAnsi="Arial" w:cs="Arial"/>
          <w:sz w:val="22"/>
          <w:szCs w:val="22"/>
        </w:rPr>
      </w:pPr>
      <w:r w:rsidRPr="00DA3A1E">
        <w:rPr>
          <w:rFonts w:ascii="Arial" w:hAnsi="Arial" w:cs="Arial"/>
          <w:noProof/>
          <w:sz w:val="22"/>
          <w:szCs w:val="22"/>
        </w:rPr>
        <w:drawing>
          <wp:inline distT="0" distB="0" distL="0" distR="0" wp14:anchorId="56B37FD4" wp14:editId="3F3BC7D9">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14:paraId="7A817EEE" w14:textId="77777777" w:rsidR="001B4784" w:rsidRPr="00DA3A1E" w:rsidRDefault="001B4784" w:rsidP="00DE7333">
      <w:pPr>
        <w:jc w:val="center"/>
        <w:rPr>
          <w:rFonts w:ascii="Arial" w:hAnsi="Arial" w:cs="Arial"/>
          <w:b/>
          <w:sz w:val="22"/>
          <w:szCs w:val="22"/>
          <w:u w:val="single"/>
        </w:rPr>
      </w:pPr>
    </w:p>
    <w:p w14:paraId="54EF5FA7" w14:textId="77777777" w:rsidR="00346CB6" w:rsidRDefault="00346CB6" w:rsidP="00202942">
      <w:pPr>
        <w:spacing w:after="120"/>
        <w:jc w:val="center"/>
        <w:rPr>
          <w:rFonts w:ascii="Arial" w:hAnsi="Arial" w:cs="Arial"/>
          <w:b/>
          <w:sz w:val="28"/>
          <w:szCs w:val="28"/>
          <w:u w:val="single"/>
        </w:rPr>
      </w:pPr>
      <w:r w:rsidRPr="00DA3A1E">
        <w:rPr>
          <w:rFonts w:ascii="Arial" w:hAnsi="Arial" w:cs="Arial"/>
          <w:b/>
          <w:sz w:val="28"/>
          <w:szCs w:val="28"/>
          <w:u w:val="single"/>
        </w:rPr>
        <w:t>nPOD New Project</w:t>
      </w:r>
      <w:r w:rsidR="00202942">
        <w:rPr>
          <w:rFonts w:ascii="Arial" w:hAnsi="Arial" w:cs="Arial"/>
          <w:b/>
          <w:sz w:val="28"/>
          <w:szCs w:val="28"/>
          <w:u w:val="single"/>
        </w:rPr>
        <w:t xml:space="preserve"> </w:t>
      </w:r>
      <w:r w:rsidR="001B4784" w:rsidRPr="00DA3A1E">
        <w:rPr>
          <w:rFonts w:ascii="Arial" w:hAnsi="Arial" w:cs="Arial"/>
          <w:b/>
          <w:sz w:val="28"/>
          <w:szCs w:val="28"/>
          <w:u w:val="single"/>
        </w:rPr>
        <w:t>/</w:t>
      </w:r>
      <w:r w:rsidR="00202942">
        <w:rPr>
          <w:rFonts w:ascii="Arial" w:hAnsi="Arial" w:cs="Arial"/>
          <w:b/>
          <w:sz w:val="28"/>
          <w:szCs w:val="28"/>
          <w:u w:val="single"/>
        </w:rPr>
        <w:t xml:space="preserve"> Addendum</w:t>
      </w:r>
      <w:r w:rsidRPr="00DA3A1E">
        <w:rPr>
          <w:rFonts w:ascii="Arial" w:hAnsi="Arial" w:cs="Arial"/>
          <w:b/>
          <w:sz w:val="28"/>
          <w:szCs w:val="28"/>
          <w:u w:val="single"/>
        </w:rPr>
        <w:t xml:space="preserve"> Application</w:t>
      </w:r>
    </w:p>
    <w:p w14:paraId="7E3578C8" w14:textId="77777777" w:rsidR="005344CD" w:rsidRDefault="005344CD" w:rsidP="00202942">
      <w:pPr>
        <w:spacing w:after="120"/>
        <w:jc w:val="center"/>
        <w:rPr>
          <w:rFonts w:ascii="Arial" w:hAnsi="Arial" w:cs="Arial"/>
          <w:sz w:val="24"/>
        </w:rPr>
      </w:pPr>
      <w:r>
        <w:rPr>
          <w:rFonts w:ascii="Arial" w:hAnsi="Arial" w:cs="Arial"/>
          <w:sz w:val="24"/>
        </w:rPr>
        <w:t>Text boxes are expandable. There is no word limit</w:t>
      </w:r>
      <w:r w:rsidR="00B40815">
        <w:rPr>
          <w:rFonts w:ascii="Arial" w:hAnsi="Arial" w:cs="Arial"/>
          <w:sz w:val="24"/>
        </w:rPr>
        <w:t>, but please be concise</w:t>
      </w:r>
      <w:r>
        <w:rPr>
          <w:rFonts w:ascii="Arial" w:hAnsi="Arial" w:cs="Arial"/>
          <w:sz w:val="24"/>
        </w:rPr>
        <w:t>.</w:t>
      </w:r>
    </w:p>
    <w:p w14:paraId="64679F2B" w14:textId="77777777" w:rsidR="00205F34" w:rsidRDefault="00205F34" w:rsidP="005344CD">
      <w:pPr>
        <w:rPr>
          <w:rFonts w:ascii="Arial" w:hAnsi="Arial" w:cs="Arial"/>
          <w:sz w:val="24"/>
        </w:rPr>
      </w:pPr>
    </w:p>
    <w:tbl>
      <w:tblPr>
        <w:tblW w:w="1071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250"/>
        <w:gridCol w:w="8460"/>
      </w:tblGrid>
      <w:tr w:rsidR="00202942" w:rsidRPr="00DA3A1E" w14:paraId="47CA7677" w14:textId="77777777" w:rsidTr="00202942">
        <w:trPr>
          <w:trHeight w:val="726"/>
          <w:tblCellSpacing w:w="20" w:type="dxa"/>
          <w:jc w:val="center"/>
        </w:trPr>
        <w:tc>
          <w:tcPr>
            <w:tcW w:w="10630" w:type="dxa"/>
            <w:gridSpan w:val="2"/>
            <w:shd w:val="clear" w:color="auto" w:fill="BDD6EE" w:themeFill="accent1" w:themeFillTint="66"/>
            <w:vAlign w:val="center"/>
          </w:tcPr>
          <w:p w14:paraId="7652210A" w14:textId="77777777" w:rsidR="00202942" w:rsidRPr="00202942" w:rsidRDefault="00202942" w:rsidP="00202942">
            <w:pPr>
              <w:pStyle w:val="ListParagraph"/>
              <w:numPr>
                <w:ilvl w:val="0"/>
                <w:numId w:val="33"/>
              </w:numPr>
              <w:spacing w:line="276" w:lineRule="auto"/>
              <w:rPr>
                <w:rStyle w:val="CheckBoxChar"/>
                <w:rFonts w:ascii="Arial" w:hAnsi="Arial" w:cs="Arial"/>
                <w:b/>
                <w:color w:val="auto"/>
                <w:sz w:val="22"/>
                <w:szCs w:val="22"/>
              </w:rPr>
            </w:pPr>
            <w:r w:rsidRPr="00202942">
              <w:rPr>
                <w:rStyle w:val="CheckBoxChar"/>
                <w:rFonts w:ascii="Arial" w:hAnsi="Arial" w:cs="Arial"/>
                <w:b/>
                <w:color w:val="auto"/>
                <w:sz w:val="22"/>
                <w:szCs w:val="22"/>
              </w:rPr>
              <w:t>APPLICATION TYPE</w:t>
            </w:r>
          </w:p>
        </w:tc>
      </w:tr>
      <w:tr w:rsidR="00205F34" w:rsidRPr="00DA3A1E" w14:paraId="1F410E54" w14:textId="77777777" w:rsidTr="0043228B">
        <w:trPr>
          <w:trHeight w:val="573"/>
          <w:tblCellSpacing w:w="20" w:type="dxa"/>
          <w:jc w:val="center"/>
        </w:trPr>
        <w:tc>
          <w:tcPr>
            <w:tcW w:w="2190" w:type="dxa"/>
            <w:shd w:val="clear" w:color="auto" w:fill="FFF2CC"/>
            <w:vAlign w:val="center"/>
          </w:tcPr>
          <w:p w14:paraId="3D2F9A8F" w14:textId="77777777" w:rsidR="00205F34" w:rsidRPr="00DA3A1E" w:rsidRDefault="00202942" w:rsidP="00F620F2">
            <w:pPr>
              <w:spacing w:line="276" w:lineRule="auto"/>
              <w:rPr>
                <w:rFonts w:ascii="Arial" w:hAnsi="Arial" w:cs="Arial"/>
                <w:b/>
                <w:sz w:val="22"/>
                <w:szCs w:val="22"/>
              </w:rPr>
            </w:pPr>
            <w:r>
              <w:rPr>
                <w:rFonts w:ascii="Arial" w:hAnsi="Arial" w:cs="Arial"/>
                <w:b/>
                <w:sz w:val="22"/>
                <w:szCs w:val="22"/>
              </w:rPr>
              <w:t>Proposal Type</w:t>
            </w:r>
          </w:p>
        </w:tc>
        <w:tc>
          <w:tcPr>
            <w:tcW w:w="8400" w:type="dxa"/>
            <w:shd w:val="clear" w:color="auto" w:fill="auto"/>
            <w:vAlign w:val="center"/>
          </w:tcPr>
          <w:p w14:paraId="664925EE" w14:textId="77777777" w:rsidR="00205F34" w:rsidRPr="00DA3A1E" w:rsidRDefault="009561E5" w:rsidP="00202942">
            <w:pPr>
              <w:spacing w:line="276" w:lineRule="auto"/>
              <w:rPr>
                <w:rFonts w:ascii="Arial" w:hAnsi="Arial" w:cs="Arial"/>
                <w:sz w:val="22"/>
                <w:szCs w:val="22"/>
              </w:rPr>
            </w:pPr>
            <w:sdt>
              <w:sdtPr>
                <w:rPr>
                  <w:rStyle w:val="CheckBoxChar"/>
                  <w:rFonts w:ascii="Arial" w:hAnsi="Arial" w:cs="Arial"/>
                  <w:color w:val="auto"/>
                  <w:sz w:val="22"/>
                  <w:szCs w:val="22"/>
                </w:rPr>
                <w:id w:val="206920472"/>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PROJECT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sdt>
              <w:sdtPr>
                <w:rPr>
                  <w:rStyle w:val="CheckBoxChar"/>
                  <w:rFonts w:ascii="Arial" w:hAnsi="Arial" w:cs="Arial"/>
                  <w:color w:val="auto"/>
                  <w:sz w:val="22"/>
                  <w:szCs w:val="22"/>
                </w:rPr>
                <w:id w:val="4588495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ADDENDUM TO APPROVED PROJECT</w:t>
            </w:r>
          </w:p>
        </w:tc>
      </w:tr>
      <w:tr w:rsidR="0043228B" w:rsidRPr="00DA3A1E" w14:paraId="4A1DD1D4" w14:textId="77777777" w:rsidTr="0043228B">
        <w:trPr>
          <w:trHeight w:val="564"/>
          <w:tblCellSpacing w:w="20" w:type="dxa"/>
          <w:jc w:val="center"/>
        </w:trPr>
        <w:tc>
          <w:tcPr>
            <w:tcW w:w="2190" w:type="dxa"/>
            <w:shd w:val="clear" w:color="auto" w:fill="FFF2CC"/>
            <w:vAlign w:val="center"/>
          </w:tcPr>
          <w:p w14:paraId="1DCF7174" w14:textId="77777777" w:rsidR="0043228B" w:rsidRDefault="0043228B" w:rsidP="00F620F2">
            <w:pPr>
              <w:spacing w:line="276" w:lineRule="auto"/>
              <w:rPr>
                <w:rFonts w:ascii="Arial" w:hAnsi="Arial" w:cs="Arial"/>
                <w:b/>
                <w:sz w:val="22"/>
                <w:szCs w:val="22"/>
              </w:rPr>
            </w:pPr>
            <w:r>
              <w:rPr>
                <w:rFonts w:ascii="Arial" w:hAnsi="Arial" w:cs="Arial"/>
                <w:b/>
                <w:sz w:val="22"/>
                <w:szCs w:val="22"/>
              </w:rPr>
              <w:t>Submission Type</w:t>
            </w:r>
          </w:p>
        </w:tc>
        <w:tc>
          <w:tcPr>
            <w:tcW w:w="8400" w:type="dxa"/>
            <w:shd w:val="clear" w:color="auto" w:fill="auto"/>
            <w:vAlign w:val="center"/>
          </w:tcPr>
          <w:p w14:paraId="3A4026D0" w14:textId="77777777" w:rsidR="0043228B" w:rsidRDefault="009561E5" w:rsidP="0020294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3790199"/>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 xml:space="preserve">NEW APPLICATION       </w:t>
            </w:r>
            <w:sdt>
              <w:sdtPr>
                <w:rPr>
                  <w:rStyle w:val="CheckBoxChar"/>
                  <w:rFonts w:ascii="Arial" w:hAnsi="Arial" w:cs="Arial"/>
                  <w:color w:val="auto"/>
                  <w:sz w:val="22"/>
                  <w:szCs w:val="22"/>
                </w:rPr>
                <w:id w:val="-1505198780"/>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REVISED APPLICATION</w:t>
            </w:r>
          </w:p>
        </w:tc>
      </w:tr>
      <w:tr w:rsidR="00202942" w:rsidRPr="00DA3A1E" w14:paraId="628D405A" w14:textId="77777777" w:rsidTr="0043228B">
        <w:trPr>
          <w:trHeight w:val="528"/>
          <w:tblCellSpacing w:w="20" w:type="dxa"/>
          <w:jc w:val="center"/>
        </w:trPr>
        <w:tc>
          <w:tcPr>
            <w:tcW w:w="2190" w:type="dxa"/>
            <w:shd w:val="clear" w:color="auto" w:fill="FFF2CC"/>
            <w:vAlign w:val="center"/>
          </w:tcPr>
          <w:p w14:paraId="75078ACE"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Project T</w:t>
            </w:r>
            <w:r w:rsidRPr="00DA3A1E">
              <w:rPr>
                <w:rFonts w:ascii="Arial" w:hAnsi="Arial" w:cs="Arial"/>
                <w:b/>
                <w:sz w:val="22"/>
                <w:szCs w:val="22"/>
              </w:rPr>
              <w:t>itle</w:t>
            </w:r>
          </w:p>
        </w:tc>
        <w:tc>
          <w:tcPr>
            <w:tcW w:w="8400" w:type="dxa"/>
            <w:shd w:val="clear" w:color="auto" w:fill="auto"/>
            <w:vAlign w:val="center"/>
          </w:tcPr>
          <w:p w14:paraId="3D64E40B" w14:textId="77777777" w:rsidR="00202942" w:rsidRPr="00DA3A1E" w:rsidRDefault="00202942" w:rsidP="00202942">
            <w:pPr>
              <w:spacing w:line="276" w:lineRule="auto"/>
              <w:rPr>
                <w:rFonts w:ascii="Arial" w:hAnsi="Arial" w:cs="Arial"/>
                <w:sz w:val="22"/>
                <w:szCs w:val="22"/>
              </w:rPr>
            </w:pPr>
          </w:p>
        </w:tc>
      </w:tr>
      <w:tr w:rsidR="00202942" w:rsidRPr="00DA3A1E" w14:paraId="34DBCFDB" w14:textId="77777777" w:rsidTr="0043228B">
        <w:trPr>
          <w:trHeight w:val="825"/>
          <w:tblCellSpacing w:w="20" w:type="dxa"/>
          <w:jc w:val="center"/>
        </w:trPr>
        <w:tc>
          <w:tcPr>
            <w:tcW w:w="2190" w:type="dxa"/>
            <w:shd w:val="clear" w:color="auto" w:fill="FFF2CC"/>
            <w:vAlign w:val="center"/>
          </w:tcPr>
          <w:p w14:paraId="5FEAAC0A"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Specific O</w:t>
            </w:r>
            <w:r w:rsidRPr="00DA3A1E">
              <w:rPr>
                <w:rFonts w:ascii="Arial" w:hAnsi="Arial" w:cs="Arial"/>
                <w:b/>
                <w:sz w:val="22"/>
                <w:szCs w:val="22"/>
              </w:rPr>
              <w:t>bjectives</w:t>
            </w:r>
          </w:p>
        </w:tc>
        <w:tc>
          <w:tcPr>
            <w:tcW w:w="8400" w:type="dxa"/>
            <w:shd w:val="clear" w:color="auto" w:fill="auto"/>
            <w:vAlign w:val="center"/>
          </w:tcPr>
          <w:p w14:paraId="48D6D253" w14:textId="77777777" w:rsidR="00202942" w:rsidRDefault="00202942" w:rsidP="00202942">
            <w:pPr>
              <w:spacing w:line="276" w:lineRule="auto"/>
              <w:rPr>
                <w:rFonts w:ascii="Arial" w:hAnsi="Arial" w:cs="Arial"/>
                <w:sz w:val="22"/>
                <w:szCs w:val="22"/>
              </w:rPr>
            </w:pPr>
          </w:p>
          <w:p w14:paraId="744F9A0F" w14:textId="77777777" w:rsidR="00202942" w:rsidRDefault="00202942" w:rsidP="00202942">
            <w:pPr>
              <w:spacing w:line="276" w:lineRule="auto"/>
              <w:rPr>
                <w:rFonts w:ascii="Arial" w:hAnsi="Arial" w:cs="Arial"/>
                <w:sz w:val="22"/>
                <w:szCs w:val="22"/>
              </w:rPr>
            </w:pPr>
          </w:p>
          <w:p w14:paraId="2CD61E79" w14:textId="77777777" w:rsidR="00202942" w:rsidRDefault="00202942" w:rsidP="00202942">
            <w:pPr>
              <w:spacing w:line="276" w:lineRule="auto"/>
              <w:rPr>
                <w:rFonts w:ascii="Arial" w:hAnsi="Arial" w:cs="Arial"/>
                <w:sz w:val="22"/>
                <w:szCs w:val="22"/>
              </w:rPr>
            </w:pPr>
          </w:p>
          <w:p w14:paraId="2D5BC686" w14:textId="77777777" w:rsidR="00202942" w:rsidRPr="00DA3A1E" w:rsidRDefault="00202942" w:rsidP="00202942">
            <w:pPr>
              <w:spacing w:line="276" w:lineRule="auto"/>
              <w:rPr>
                <w:rFonts w:ascii="Arial" w:hAnsi="Arial" w:cs="Arial"/>
                <w:sz w:val="22"/>
                <w:szCs w:val="22"/>
              </w:rPr>
            </w:pPr>
          </w:p>
        </w:tc>
      </w:tr>
      <w:tr w:rsidR="00202942" w:rsidRPr="00DA3A1E" w14:paraId="7C01FAC6" w14:textId="77777777" w:rsidTr="00202942">
        <w:trPr>
          <w:trHeight w:val="618"/>
          <w:tblCellSpacing w:w="20" w:type="dxa"/>
          <w:jc w:val="center"/>
        </w:trPr>
        <w:tc>
          <w:tcPr>
            <w:tcW w:w="10630" w:type="dxa"/>
            <w:gridSpan w:val="2"/>
            <w:shd w:val="clear" w:color="auto" w:fill="FFF2CC"/>
            <w:vAlign w:val="center"/>
          </w:tcPr>
          <w:p w14:paraId="6FC1E1D7" w14:textId="77777777" w:rsidR="00202942" w:rsidRPr="00DA3A1E" w:rsidRDefault="00202942" w:rsidP="00202942">
            <w:pPr>
              <w:spacing w:line="276" w:lineRule="auto"/>
              <w:rPr>
                <w:rFonts w:ascii="Arial" w:hAnsi="Arial" w:cs="Arial"/>
                <w:sz w:val="22"/>
                <w:szCs w:val="22"/>
              </w:rPr>
            </w:pPr>
            <w:r>
              <w:rPr>
                <w:rFonts w:ascii="Arial" w:hAnsi="Arial" w:cs="Arial"/>
                <w:b/>
                <w:sz w:val="22"/>
                <w:szCs w:val="22"/>
              </w:rPr>
              <w:t>If Addendum proposal, list title of approved parent project below</w:t>
            </w:r>
            <w:r w:rsidR="00AA3D22">
              <w:rPr>
                <w:rFonts w:ascii="Arial" w:hAnsi="Arial" w:cs="Arial"/>
                <w:b/>
                <w:sz w:val="22"/>
                <w:szCs w:val="22"/>
              </w:rPr>
              <w:t>:</w:t>
            </w:r>
          </w:p>
        </w:tc>
      </w:tr>
      <w:tr w:rsidR="00202942" w:rsidRPr="00DA3A1E" w14:paraId="332710E5" w14:textId="77777777" w:rsidTr="00202942">
        <w:trPr>
          <w:trHeight w:val="483"/>
          <w:tblCellSpacing w:w="20" w:type="dxa"/>
          <w:jc w:val="center"/>
        </w:trPr>
        <w:tc>
          <w:tcPr>
            <w:tcW w:w="10630" w:type="dxa"/>
            <w:gridSpan w:val="2"/>
            <w:shd w:val="clear" w:color="auto" w:fill="auto"/>
            <w:vAlign w:val="center"/>
          </w:tcPr>
          <w:p w14:paraId="72FE7FED" w14:textId="77777777" w:rsidR="00202942" w:rsidRDefault="00202942" w:rsidP="00202942">
            <w:pPr>
              <w:spacing w:line="276" w:lineRule="auto"/>
              <w:rPr>
                <w:rFonts w:ascii="Arial" w:hAnsi="Arial" w:cs="Arial"/>
                <w:sz w:val="22"/>
                <w:szCs w:val="22"/>
              </w:rPr>
            </w:pPr>
          </w:p>
          <w:p w14:paraId="287EACFF" w14:textId="77777777" w:rsidR="00202942" w:rsidRDefault="00202942" w:rsidP="00202942">
            <w:pPr>
              <w:spacing w:line="276" w:lineRule="auto"/>
              <w:rPr>
                <w:rFonts w:ascii="Arial" w:hAnsi="Arial" w:cs="Arial"/>
                <w:sz w:val="22"/>
                <w:szCs w:val="22"/>
              </w:rPr>
            </w:pPr>
          </w:p>
          <w:p w14:paraId="1EBF7CE5" w14:textId="77777777" w:rsidR="00202942" w:rsidRPr="00DA3A1E" w:rsidRDefault="00202942" w:rsidP="00202942">
            <w:pPr>
              <w:spacing w:line="276" w:lineRule="auto"/>
              <w:rPr>
                <w:rFonts w:ascii="Arial" w:hAnsi="Arial" w:cs="Arial"/>
                <w:sz w:val="22"/>
                <w:szCs w:val="22"/>
              </w:rPr>
            </w:pPr>
          </w:p>
        </w:tc>
      </w:tr>
    </w:tbl>
    <w:p w14:paraId="7CBFE167" w14:textId="77777777" w:rsidR="00205F34" w:rsidRDefault="00205F34" w:rsidP="005344CD">
      <w:pPr>
        <w:rPr>
          <w:rFonts w:ascii="Arial" w:hAnsi="Arial" w:cs="Arial"/>
          <w:sz w:val="24"/>
        </w:rPr>
      </w:pPr>
    </w:p>
    <w:tbl>
      <w:tblPr>
        <w:tblW w:w="107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95"/>
        <w:gridCol w:w="5115"/>
      </w:tblGrid>
      <w:tr w:rsidR="00202942" w:rsidRPr="00440973" w14:paraId="25CC178D" w14:textId="77777777" w:rsidTr="00202942">
        <w:trPr>
          <w:trHeight w:val="288"/>
          <w:jc w:val="center"/>
        </w:trPr>
        <w:tc>
          <w:tcPr>
            <w:tcW w:w="10710" w:type="dxa"/>
            <w:gridSpan w:val="2"/>
            <w:shd w:val="clear" w:color="auto" w:fill="BDD6EE"/>
            <w:vAlign w:val="center"/>
          </w:tcPr>
          <w:p w14:paraId="68371FCE" w14:textId="77777777" w:rsidR="00202942" w:rsidRPr="00440973" w:rsidRDefault="00202942" w:rsidP="00202942">
            <w:pPr>
              <w:pStyle w:val="Heading2"/>
              <w:numPr>
                <w:ilvl w:val="0"/>
                <w:numId w:val="33"/>
              </w:numPr>
              <w:tabs>
                <w:tab w:val="clear" w:pos="7185"/>
              </w:tabs>
              <w:spacing w:line="276" w:lineRule="auto"/>
              <w:jc w:val="both"/>
              <w:rPr>
                <w:rFonts w:ascii="Arial" w:hAnsi="Arial" w:cs="Arial"/>
                <w:sz w:val="22"/>
                <w:szCs w:val="22"/>
              </w:rPr>
            </w:pPr>
            <w:r w:rsidRPr="00440973">
              <w:rPr>
                <w:rFonts w:ascii="Arial" w:hAnsi="Arial" w:cs="Arial"/>
                <w:b w:val="0"/>
                <w:caps w:val="0"/>
                <w:sz w:val="22"/>
                <w:szCs w:val="22"/>
              </w:rPr>
              <w:br w:type="page"/>
            </w:r>
            <w:r w:rsidRPr="00440973">
              <w:rPr>
                <w:rFonts w:ascii="Arial" w:hAnsi="Arial" w:cs="Arial"/>
                <w:sz w:val="22"/>
                <w:szCs w:val="22"/>
              </w:rPr>
              <w:t>reason for addendum</w:t>
            </w:r>
            <w:r>
              <w:rPr>
                <w:rFonts w:ascii="Arial" w:hAnsi="Arial" w:cs="Arial"/>
                <w:sz w:val="22"/>
                <w:szCs w:val="22"/>
              </w:rPr>
              <w:t>, IF APPLICABLE</w:t>
            </w:r>
          </w:p>
        </w:tc>
      </w:tr>
      <w:tr w:rsidR="00202942" w:rsidRPr="00440973" w14:paraId="0130C009" w14:textId="77777777" w:rsidTr="00202942">
        <w:trPr>
          <w:trHeight w:val="391"/>
          <w:jc w:val="center"/>
        </w:trPr>
        <w:tc>
          <w:tcPr>
            <w:tcW w:w="10710" w:type="dxa"/>
            <w:gridSpan w:val="2"/>
            <w:tcBorders>
              <w:top w:val="nil"/>
              <w:bottom w:val="nil"/>
            </w:tcBorders>
            <w:shd w:val="clear" w:color="auto" w:fill="FFF2CC"/>
            <w:vAlign w:val="center"/>
          </w:tcPr>
          <w:p w14:paraId="21B03D6A" w14:textId="77777777" w:rsidR="00202942" w:rsidRPr="00440973" w:rsidRDefault="00202942" w:rsidP="00F620F2">
            <w:pPr>
              <w:pStyle w:val="Disclaimer"/>
              <w:spacing w:after="0" w:line="276" w:lineRule="auto"/>
              <w:jc w:val="both"/>
              <w:rPr>
                <w:rFonts w:ascii="Arial" w:hAnsi="Arial" w:cs="Arial"/>
                <w:sz w:val="22"/>
                <w:szCs w:val="22"/>
              </w:rPr>
            </w:pPr>
            <w:r w:rsidRPr="00440973">
              <w:rPr>
                <w:rFonts w:ascii="Arial" w:hAnsi="Arial" w:cs="Arial"/>
                <w:sz w:val="22"/>
                <w:szCs w:val="22"/>
              </w:rPr>
              <w:t>Please select which best describes the reason for your new request (check as many as apply):</w:t>
            </w:r>
            <w:bookmarkStart w:id="0" w:name="_GoBack"/>
            <w:bookmarkEnd w:id="0"/>
          </w:p>
        </w:tc>
      </w:tr>
      <w:tr w:rsidR="00202942" w:rsidRPr="00440973" w14:paraId="593644D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4643D968" w14:textId="77777777" w:rsidR="00202942" w:rsidRPr="00440973" w:rsidRDefault="009561E5"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713085265"/>
                <w14:checkbox>
                  <w14:checked w14:val="0"/>
                  <w14:checkedState w14:val="2612" w14:font="MS Gothic"/>
                  <w14:uncheckedState w14:val="2610" w14:font="MS Gothic"/>
                </w14:checkbox>
              </w:sdtPr>
              <w:sdtEndPr>
                <w:rPr>
                  <w:rStyle w:val="CheckBoxChar"/>
                </w:rPr>
              </w:sdtEndPr>
              <w:sdtContent>
                <w:r w:rsidR="002A3D6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w:t>
            </w:r>
            <w:r w:rsidR="005B5060">
              <w:rPr>
                <w:rStyle w:val="CheckBoxChar"/>
                <w:rFonts w:ascii="Arial" w:hAnsi="Arial" w:cs="Arial"/>
                <w:color w:val="auto"/>
                <w:sz w:val="22"/>
                <w:szCs w:val="22"/>
              </w:rPr>
              <w:t xml:space="preserve">dvance </w:t>
            </w:r>
            <w:r w:rsidR="00B23FB9">
              <w:rPr>
                <w:rStyle w:val="CheckBoxChar"/>
                <w:rFonts w:ascii="Arial" w:hAnsi="Arial" w:cs="Arial"/>
                <w:color w:val="auto"/>
                <w:sz w:val="22"/>
                <w:szCs w:val="22"/>
              </w:rPr>
              <w:t xml:space="preserve">study </w:t>
            </w:r>
            <w:r w:rsidR="005B5060">
              <w:rPr>
                <w:rStyle w:val="CheckBoxChar"/>
                <w:rFonts w:ascii="Arial" w:hAnsi="Arial" w:cs="Arial"/>
                <w:color w:val="auto"/>
                <w:sz w:val="22"/>
                <w:szCs w:val="22"/>
              </w:rPr>
              <w:t>to next stage</w:t>
            </w:r>
            <w:r w:rsidR="00B23FB9">
              <w:rPr>
                <w:rStyle w:val="CheckBoxChar"/>
                <w:rFonts w:ascii="Arial" w:hAnsi="Arial" w:cs="Arial"/>
                <w:color w:val="auto"/>
                <w:sz w:val="22"/>
                <w:szCs w:val="22"/>
              </w:rPr>
              <w:t>/request more samples</w:t>
            </w:r>
          </w:p>
        </w:tc>
        <w:tc>
          <w:tcPr>
            <w:tcW w:w="5115" w:type="dxa"/>
            <w:tcBorders>
              <w:top w:val="single" w:sz="2" w:space="0" w:color="A6A6A6"/>
              <w:left w:val="single" w:sz="2" w:space="0" w:color="A6A6A6"/>
              <w:bottom w:val="single" w:sz="4" w:space="0" w:color="C0C0C0"/>
            </w:tcBorders>
            <w:shd w:val="clear" w:color="auto" w:fill="auto"/>
            <w:vAlign w:val="center"/>
          </w:tcPr>
          <w:p w14:paraId="33F85734" w14:textId="77777777" w:rsidR="00202942" w:rsidRPr="00440973" w:rsidRDefault="009561E5"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97852198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Expand </w:t>
            </w:r>
            <w:r w:rsidR="005B5060">
              <w:rPr>
                <w:rStyle w:val="CheckBoxChar"/>
                <w:rFonts w:ascii="Arial" w:hAnsi="Arial" w:cs="Arial"/>
                <w:color w:val="auto"/>
                <w:sz w:val="22"/>
                <w:szCs w:val="22"/>
              </w:rPr>
              <w:t xml:space="preserve">scope of </w:t>
            </w:r>
            <w:r w:rsidR="00202942" w:rsidRPr="00440973">
              <w:rPr>
                <w:rStyle w:val="CheckBoxChar"/>
                <w:rFonts w:ascii="Arial" w:hAnsi="Arial" w:cs="Arial"/>
                <w:color w:val="auto"/>
                <w:sz w:val="22"/>
                <w:szCs w:val="22"/>
              </w:rPr>
              <w:t>study</w:t>
            </w:r>
            <w:r w:rsidR="00B23FB9">
              <w:rPr>
                <w:rStyle w:val="CheckBoxChar"/>
                <w:rFonts w:ascii="Arial" w:hAnsi="Arial" w:cs="Arial"/>
                <w:color w:val="auto"/>
                <w:sz w:val="22"/>
                <w:szCs w:val="22"/>
              </w:rPr>
              <w:t xml:space="preserve"> to explore a new, related direction or question</w:t>
            </w:r>
          </w:p>
        </w:tc>
      </w:tr>
      <w:tr w:rsidR="00202942" w:rsidRPr="00440973" w14:paraId="216CE00B"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11FB31D0" w14:textId="77777777" w:rsidR="00202942" w:rsidRPr="00440973" w:rsidRDefault="009561E5"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684670197"/>
                <w14:checkbox>
                  <w14:checked w14:val="0"/>
                  <w14:checkedState w14:val="2612" w14:font="MS Gothic"/>
                  <w14:uncheckedState w14:val="2610" w14:font="MS Gothic"/>
                </w14:checkbox>
              </w:sdtPr>
              <w:sdtEndPr>
                <w:rPr>
                  <w:rStyle w:val="CheckBoxChar"/>
                </w:rPr>
              </w:sdtEndPr>
              <w:sdtContent>
                <w:r w:rsidR="00B23FB9">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Add a donor group to the study</w:t>
            </w:r>
          </w:p>
        </w:tc>
        <w:tc>
          <w:tcPr>
            <w:tcW w:w="5115" w:type="dxa"/>
            <w:tcBorders>
              <w:top w:val="single" w:sz="2" w:space="0" w:color="A6A6A6"/>
              <w:left w:val="single" w:sz="2" w:space="0" w:color="A6A6A6"/>
              <w:bottom w:val="single" w:sz="4" w:space="0" w:color="C0C0C0"/>
            </w:tcBorders>
            <w:shd w:val="clear" w:color="auto" w:fill="auto"/>
            <w:vAlign w:val="center"/>
          </w:tcPr>
          <w:p w14:paraId="6CB2C643" w14:textId="77777777" w:rsidR="00202942" w:rsidRPr="00440973" w:rsidRDefault="009561E5"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34020596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 a co-Investigator</w:t>
            </w:r>
          </w:p>
        </w:tc>
      </w:tr>
      <w:tr w:rsidR="00202942" w:rsidRPr="00440973" w14:paraId="47913C0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8DBC875" w14:textId="77777777" w:rsidR="00202942" w:rsidRPr="00440973" w:rsidRDefault="009561E5"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273677114"/>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Change Institution</w:t>
            </w:r>
          </w:p>
        </w:tc>
        <w:tc>
          <w:tcPr>
            <w:tcW w:w="5115" w:type="dxa"/>
            <w:tcBorders>
              <w:top w:val="single" w:sz="2" w:space="0" w:color="A6A6A6"/>
              <w:left w:val="single" w:sz="2" w:space="0" w:color="A6A6A6"/>
              <w:bottom w:val="single" w:sz="4" w:space="0" w:color="C0C0C0"/>
            </w:tcBorders>
            <w:shd w:val="clear" w:color="auto" w:fill="auto"/>
            <w:vAlign w:val="center"/>
          </w:tcPr>
          <w:p w14:paraId="52A60EC3" w14:textId="77777777" w:rsidR="00202942" w:rsidRPr="00440973" w:rsidRDefault="009561E5"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05751679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Other</w:t>
            </w:r>
          </w:p>
        </w:tc>
      </w:tr>
      <w:tr w:rsidR="00202942" w:rsidRPr="00440973" w14:paraId="149EAB49" w14:textId="77777777" w:rsidTr="00202942">
        <w:trPr>
          <w:trHeight w:val="391"/>
          <w:jc w:val="center"/>
        </w:trPr>
        <w:tc>
          <w:tcPr>
            <w:tcW w:w="10710" w:type="dxa"/>
            <w:gridSpan w:val="2"/>
            <w:tcBorders>
              <w:top w:val="nil"/>
              <w:bottom w:val="single" w:sz="4" w:space="0" w:color="C0C0C0"/>
            </w:tcBorders>
            <w:shd w:val="clear" w:color="auto" w:fill="FFF2CC"/>
            <w:vAlign w:val="center"/>
          </w:tcPr>
          <w:p w14:paraId="29B80B85" w14:textId="77777777" w:rsidR="00202942" w:rsidRPr="00440973" w:rsidRDefault="00202942" w:rsidP="00202942">
            <w:pPr>
              <w:pStyle w:val="Disclaimer"/>
              <w:spacing w:after="0" w:line="276" w:lineRule="auto"/>
              <w:jc w:val="both"/>
              <w:rPr>
                <w:rFonts w:ascii="Arial" w:hAnsi="Arial" w:cs="Arial"/>
                <w:sz w:val="22"/>
                <w:szCs w:val="22"/>
              </w:rPr>
            </w:pPr>
            <w:r w:rsidRPr="00440973">
              <w:rPr>
                <w:rFonts w:ascii="Arial" w:hAnsi="Arial" w:cs="Arial"/>
                <w:sz w:val="22"/>
                <w:szCs w:val="22"/>
              </w:rPr>
              <w:t xml:space="preserve">Be sure to specify in which ways your proposed addendum is related to your original project. If your request is not related to the original project, it may have to be submitted as a new project. </w:t>
            </w:r>
          </w:p>
        </w:tc>
      </w:tr>
      <w:tr w:rsidR="00202942" w:rsidRPr="00440973" w14:paraId="2EC5C1D8" w14:textId="77777777" w:rsidTr="00202942">
        <w:trPr>
          <w:trHeight w:val="391"/>
          <w:jc w:val="center"/>
        </w:trPr>
        <w:tc>
          <w:tcPr>
            <w:tcW w:w="10710" w:type="dxa"/>
            <w:gridSpan w:val="2"/>
            <w:tcBorders>
              <w:top w:val="nil"/>
              <w:bottom w:val="single" w:sz="4" w:space="0" w:color="C0C0C0"/>
            </w:tcBorders>
            <w:shd w:val="clear" w:color="auto" w:fill="auto"/>
            <w:vAlign w:val="center"/>
          </w:tcPr>
          <w:p w14:paraId="261DCB50" w14:textId="77777777" w:rsidR="00202942" w:rsidRPr="00440973" w:rsidRDefault="00202942" w:rsidP="00202942">
            <w:pPr>
              <w:pStyle w:val="Disclaimer"/>
              <w:spacing w:after="0" w:line="276" w:lineRule="auto"/>
              <w:jc w:val="both"/>
              <w:rPr>
                <w:rFonts w:ascii="Arial" w:hAnsi="Arial" w:cs="Arial"/>
                <w:sz w:val="22"/>
                <w:szCs w:val="22"/>
              </w:rPr>
            </w:pPr>
          </w:p>
          <w:p w14:paraId="600D93F4" w14:textId="77777777" w:rsidR="00202942" w:rsidRDefault="00202942" w:rsidP="00202942">
            <w:pPr>
              <w:pStyle w:val="Disclaimer"/>
              <w:spacing w:after="0" w:line="276" w:lineRule="auto"/>
              <w:jc w:val="both"/>
              <w:rPr>
                <w:rFonts w:ascii="Arial" w:hAnsi="Arial" w:cs="Arial"/>
                <w:sz w:val="22"/>
                <w:szCs w:val="22"/>
              </w:rPr>
            </w:pPr>
          </w:p>
          <w:p w14:paraId="03F1D3F5" w14:textId="77777777" w:rsidR="0043228B" w:rsidRDefault="0043228B" w:rsidP="00202942">
            <w:pPr>
              <w:pStyle w:val="Disclaimer"/>
              <w:spacing w:after="0" w:line="276" w:lineRule="auto"/>
              <w:jc w:val="both"/>
              <w:rPr>
                <w:rFonts w:ascii="Arial" w:hAnsi="Arial" w:cs="Arial"/>
                <w:sz w:val="22"/>
                <w:szCs w:val="22"/>
              </w:rPr>
            </w:pPr>
          </w:p>
          <w:p w14:paraId="6F5D0916" w14:textId="77777777" w:rsidR="0043228B" w:rsidRPr="00440973" w:rsidRDefault="0043228B" w:rsidP="00202942">
            <w:pPr>
              <w:pStyle w:val="Disclaimer"/>
              <w:spacing w:after="0" w:line="276" w:lineRule="auto"/>
              <w:jc w:val="both"/>
              <w:rPr>
                <w:rFonts w:ascii="Arial" w:hAnsi="Arial" w:cs="Arial"/>
                <w:sz w:val="22"/>
                <w:szCs w:val="22"/>
              </w:rPr>
            </w:pPr>
          </w:p>
          <w:p w14:paraId="5F327BD7" w14:textId="77777777" w:rsidR="00202942" w:rsidRPr="00440973" w:rsidRDefault="00202942" w:rsidP="00202942">
            <w:pPr>
              <w:pStyle w:val="Disclaimer"/>
              <w:spacing w:after="0" w:line="276" w:lineRule="auto"/>
              <w:jc w:val="both"/>
              <w:rPr>
                <w:rFonts w:ascii="Arial" w:hAnsi="Arial" w:cs="Arial"/>
                <w:sz w:val="22"/>
                <w:szCs w:val="22"/>
              </w:rPr>
            </w:pPr>
          </w:p>
        </w:tc>
      </w:tr>
    </w:tbl>
    <w:p w14:paraId="73AA5408" w14:textId="77777777" w:rsidR="00202942" w:rsidRDefault="00202942">
      <w:pPr>
        <w:rPr>
          <w:rFonts w:ascii="Arial" w:hAnsi="Arial" w:cs="Arial"/>
          <w:sz w:val="24"/>
        </w:rPr>
      </w:pPr>
      <w:r>
        <w:rPr>
          <w:rFonts w:ascii="Arial" w:hAnsi="Arial" w:cs="Arial"/>
          <w:sz w:val="24"/>
        </w:rPr>
        <w:br w:type="page"/>
      </w:r>
    </w:p>
    <w:p w14:paraId="6866AB91" w14:textId="77777777" w:rsidR="00202942" w:rsidRDefault="00202942" w:rsidP="005344CD">
      <w:pPr>
        <w:rPr>
          <w:rFonts w:ascii="Arial" w:hAnsi="Arial" w:cs="Arial"/>
          <w:sz w:val="24"/>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507"/>
        <w:gridCol w:w="3510"/>
        <w:gridCol w:w="3783"/>
      </w:tblGrid>
      <w:tr w:rsidR="00205F34" w:rsidRPr="00DA3A1E" w14:paraId="77352A90" w14:textId="77777777" w:rsidTr="00F620F2">
        <w:trPr>
          <w:trHeight w:val="456"/>
          <w:tblCellSpacing w:w="20" w:type="dxa"/>
          <w:jc w:val="center"/>
        </w:trPr>
        <w:tc>
          <w:tcPr>
            <w:tcW w:w="1072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45D0D2D6" w14:textId="77777777" w:rsidR="00205F34" w:rsidRPr="00205F34" w:rsidRDefault="00205F34" w:rsidP="00202942">
            <w:pPr>
              <w:pStyle w:val="ListParagraph"/>
              <w:numPr>
                <w:ilvl w:val="0"/>
                <w:numId w:val="33"/>
              </w:numPr>
              <w:spacing w:line="276" w:lineRule="auto"/>
              <w:rPr>
                <w:rFonts w:ascii="Arial" w:hAnsi="Arial" w:cs="Arial"/>
                <w:sz w:val="22"/>
                <w:szCs w:val="22"/>
              </w:rPr>
            </w:pPr>
            <w:r w:rsidRPr="00205F34">
              <w:rPr>
                <w:rFonts w:ascii="Arial" w:hAnsi="Arial" w:cs="Arial"/>
                <w:b/>
                <w:sz w:val="22"/>
                <w:szCs w:val="22"/>
              </w:rPr>
              <w:t xml:space="preserve">PROJECT CATEGORY: </w:t>
            </w:r>
            <w:r w:rsidRPr="00205F34">
              <w:rPr>
                <w:rFonts w:ascii="Arial" w:hAnsi="Arial" w:cs="Arial"/>
                <w:sz w:val="22"/>
                <w:szCs w:val="22"/>
              </w:rPr>
              <w:t xml:space="preserve">Please select only </w:t>
            </w:r>
            <w:r w:rsidRPr="00205F34">
              <w:rPr>
                <w:rFonts w:ascii="Arial" w:hAnsi="Arial" w:cs="Arial"/>
                <w:b/>
                <w:sz w:val="22"/>
                <w:szCs w:val="22"/>
                <w:u w:val="single"/>
              </w:rPr>
              <w:t>ONE</w:t>
            </w:r>
            <w:r w:rsidRPr="00205F34">
              <w:rPr>
                <w:rFonts w:ascii="Arial" w:hAnsi="Arial" w:cs="Arial"/>
                <w:sz w:val="22"/>
                <w:szCs w:val="22"/>
              </w:rPr>
              <w:t xml:space="preserve"> category</w:t>
            </w:r>
          </w:p>
        </w:tc>
      </w:tr>
      <w:tr w:rsidR="0043228B" w:rsidRPr="00DA3A1E" w14:paraId="705EBEFD" w14:textId="77777777" w:rsidTr="0043228B">
        <w:trPr>
          <w:trHeight w:val="699"/>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DAED9D0" w14:textId="77777777" w:rsidR="0043228B"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94858730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sidRPr="00DA3A1E">
              <w:rPr>
                <w:rFonts w:ascii="Arial" w:hAnsi="Arial" w:cs="Arial"/>
                <w:sz w:val="22"/>
                <w:szCs w:val="22"/>
              </w:rPr>
              <w:t>Beta Cell Physiology &amp; Dysfunction</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E6D202" w14:textId="77777777" w:rsidR="0043228B"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52663227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Beta Cell Development, Differentiation</w:t>
            </w:r>
            <w:r w:rsidR="0043228B">
              <w:rPr>
                <w:rStyle w:val="CheckBoxChar"/>
                <w:rFonts w:ascii="Arial" w:hAnsi="Arial" w:cs="Arial"/>
                <w:color w:val="auto"/>
                <w:sz w:val="22"/>
                <w:szCs w:val="22"/>
              </w:rPr>
              <w:t xml:space="preserve">, </w:t>
            </w:r>
            <w:r w:rsidR="0043228B" w:rsidRPr="00DA3A1E">
              <w:rPr>
                <w:rStyle w:val="CheckBoxChar"/>
                <w:rFonts w:ascii="Arial" w:hAnsi="Arial" w:cs="Arial"/>
                <w:color w:val="auto"/>
                <w:sz w:val="22"/>
                <w:szCs w:val="22"/>
              </w:rPr>
              <w:t>&amp; Regeneration</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138192" w14:textId="77777777" w:rsidR="0043228B"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605121166"/>
                <w14:checkbox>
                  <w14:checked w14:val="0"/>
                  <w14:checkedState w14:val="2612" w14:font="MS Gothic"/>
                  <w14:uncheckedState w14:val="2610" w14:font="MS Gothic"/>
                </w14:checkbox>
              </w:sdtPr>
              <w:sdtEndPr>
                <w:rPr>
                  <w:rStyle w:val="CheckBoxChar"/>
                </w:rPr>
              </w:sdtEndPr>
              <w:sdtContent>
                <w:r w:rsidR="005456C9">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Immunology</w:t>
            </w:r>
          </w:p>
        </w:tc>
      </w:tr>
      <w:tr w:rsidR="0043228B" w:rsidRPr="00DA3A1E" w14:paraId="66D6950B"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D1E0F9" w14:textId="77777777" w:rsidR="0043228B" w:rsidRPr="00DA3A1E" w:rsidRDefault="009561E5" w:rsidP="00F620F2">
            <w:pPr>
              <w:spacing w:line="276" w:lineRule="auto"/>
              <w:rPr>
                <w:rFonts w:ascii="Arial" w:hAnsi="Arial" w:cs="Arial"/>
                <w:b/>
                <w:sz w:val="22"/>
                <w:szCs w:val="22"/>
              </w:rPr>
            </w:pPr>
            <w:sdt>
              <w:sdtPr>
                <w:rPr>
                  <w:rStyle w:val="CheckBoxChar"/>
                  <w:rFonts w:ascii="Arial" w:hAnsi="Arial" w:cs="Arial"/>
                  <w:color w:val="auto"/>
                  <w:sz w:val="22"/>
                  <w:szCs w:val="22"/>
                </w:rPr>
                <w:id w:val="-3650188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Biomarkers</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7B0B467" w14:textId="77777777" w:rsidR="0043228B" w:rsidRPr="00DA3A1E"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2812270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Technologies</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05CEAD" w14:textId="77777777" w:rsidR="0043228B"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101924033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Exocrine Pancreas</w:t>
            </w:r>
          </w:p>
        </w:tc>
      </w:tr>
      <w:tr w:rsidR="00205F34" w:rsidRPr="00DA3A1E" w14:paraId="387F3AE6"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20AACD" w14:textId="77777777" w:rsidR="00205F34" w:rsidRPr="00DA3A1E" w:rsidRDefault="009561E5" w:rsidP="00F620F2">
            <w:pPr>
              <w:spacing w:line="276" w:lineRule="auto"/>
              <w:rPr>
                <w:rFonts w:ascii="Arial" w:hAnsi="Arial" w:cs="Arial"/>
                <w:b/>
                <w:sz w:val="22"/>
                <w:szCs w:val="22"/>
              </w:rPr>
            </w:pPr>
            <w:sdt>
              <w:sdtPr>
                <w:rPr>
                  <w:rStyle w:val="CheckBoxChar"/>
                  <w:rFonts w:ascii="Arial" w:hAnsi="Arial" w:cs="Arial"/>
                  <w:color w:val="auto"/>
                  <w:sz w:val="22"/>
                  <w:szCs w:val="22"/>
                </w:rPr>
                <w:id w:val="205404420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w:t>
            </w:r>
            <w:r w:rsidR="00205F34" w:rsidRPr="00DA3A1E">
              <w:rPr>
                <w:rFonts w:ascii="Arial" w:hAnsi="Arial" w:cs="Arial"/>
                <w:sz w:val="22"/>
                <w:szCs w:val="22"/>
              </w:rPr>
              <w:t>Pathology</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D455236" w14:textId="77777777" w:rsidR="00205F34" w:rsidRPr="00DA3A1E"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94795870"/>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T1D Etiology &amp; Environment</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76FD65C" w14:textId="77777777" w:rsidR="00205F34"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108610919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Other (list): </w:t>
            </w:r>
          </w:p>
        </w:tc>
      </w:tr>
    </w:tbl>
    <w:p w14:paraId="04035B3B" w14:textId="77777777" w:rsidR="00202942" w:rsidRDefault="00202942">
      <w:pPr>
        <w:rPr>
          <w:rFonts w:ascii="Arial" w:hAnsi="Arial" w:cs="Arial"/>
          <w:sz w:val="24"/>
        </w:rPr>
      </w:pPr>
    </w:p>
    <w:p w14:paraId="0FCF9977" w14:textId="77777777" w:rsidR="00202942" w:rsidRDefault="00202942">
      <w:pPr>
        <w:rPr>
          <w:rFonts w:ascii="Arial" w:hAnsi="Arial" w:cs="Arial"/>
          <w:sz w:val="24"/>
        </w:rPr>
      </w:pPr>
    </w:p>
    <w:tbl>
      <w:tblPr>
        <w:tblW w:w="10710" w:type="dxa"/>
        <w:tblCellSpacing w:w="20" w:type="dxa"/>
        <w:tblInd w:w="-3"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957"/>
        <w:gridCol w:w="2713"/>
        <w:gridCol w:w="5040"/>
      </w:tblGrid>
      <w:tr w:rsidR="00202942" w:rsidRPr="00DA3A1E" w14:paraId="50A5EE78" w14:textId="77777777" w:rsidTr="00F620F2">
        <w:trPr>
          <w:trHeight w:val="456"/>
          <w:tblCellSpacing w:w="20" w:type="dxa"/>
        </w:trPr>
        <w:tc>
          <w:tcPr>
            <w:tcW w:w="1063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2A3F1218" w14:textId="77777777" w:rsidR="00202942" w:rsidRPr="00202942" w:rsidRDefault="00202942" w:rsidP="00202942">
            <w:pPr>
              <w:pStyle w:val="ListParagraph"/>
              <w:numPr>
                <w:ilvl w:val="0"/>
                <w:numId w:val="33"/>
              </w:numPr>
              <w:spacing w:line="276" w:lineRule="auto"/>
              <w:rPr>
                <w:rFonts w:ascii="Arial" w:hAnsi="Arial" w:cs="Arial"/>
                <w:sz w:val="22"/>
                <w:szCs w:val="22"/>
              </w:rPr>
            </w:pPr>
            <w:r w:rsidRPr="00202942">
              <w:rPr>
                <w:rFonts w:ascii="Arial" w:hAnsi="Arial" w:cs="Arial"/>
                <w:b/>
                <w:sz w:val="22"/>
                <w:szCs w:val="22"/>
              </w:rPr>
              <w:t>ORIGIN OF PROPOSAL</w:t>
            </w:r>
          </w:p>
        </w:tc>
      </w:tr>
      <w:tr w:rsidR="00202942" w:rsidRPr="00DA3A1E" w14:paraId="7C2B091C" w14:textId="77777777" w:rsidTr="00F620F2">
        <w:trPr>
          <w:trHeight w:val="2553"/>
          <w:tblCellSpacing w:w="20" w:type="dxa"/>
        </w:trPr>
        <w:tc>
          <w:tcPr>
            <w:tcW w:w="2897"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08BA63F0" w14:textId="77777777" w:rsidR="00202942"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24187602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Single Investigator</w:t>
            </w:r>
          </w:p>
        </w:tc>
        <w:tc>
          <w:tcPr>
            <w:tcW w:w="2673"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7198A8B4" w14:textId="77777777" w:rsidR="00202942" w:rsidRPr="00DA3A1E" w:rsidRDefault="009561E5" w:rsidP="00F620F2">
            <w:pPr>
              <w:spacing w:line="276" w:lineRule="auto"/>
              <w:rPr>
                <w:rFonts w:ascii="Arial" w:hAnsi="Arial" w:cs="Arial"/>
                <w:sz w:val="22"/>
                <w:szCs w:val="22"/>
              </w:rPr>
            </w:pPr>
            <w:sdt>
              <w:sdtPr>
                <w:rPr>
                  <w:rStyle w:val="CheckBoxChar"/>
                  <w:rFonts w:ascii="Arial" w:hAnsi="Arial" w:cs="Arial"/>
                  <w:color w:val="auto"/>
                  <w:sz w:val="22"/>
                  <w:szCs w:val="22"/>
                </w:rPr>
                <w:id w:val="1327090940"/>
                <w14:checkbox>
                  <w14:checked w14:val="0"/>
                  <w14:checkedState w14:val="2612" w14:font="MS Gothic"/>
                  <w14:uncheckedState w14:val="2610" w14:font="MS Gothic"/>
                </w14:checkbox>
              </w:sdtPr>
              <w:sdtEndPr>
                <w:rPr>
                  <w:rStyle w:val="CheckBoxChar"/>
                </w:rPr>
              </w:sdtEndPr>
              <w:sdtContent>
                <w:r w:rsidR="00202942" w:rsidRPr="00DA3A1E">
                  <w:rPr>
                    <w:rStyle w:val="CheckBoxChar"/>
                    <w:rFonts w:ascii="MS Gothic" w:eastAsia="MS Gothic" w:hAnsi="MS Gothic" w:cs="MS Gothic"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Multiple Investigators (up to 2)</w:t>
            </w:r>
          </w:p>
        </w:tc>
        <w:tc>
          <w:tcPr>
            <w:tcW w:w="4980"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088CFC47" w14:textId="77777777" w:rsidR="00202942"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7867130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sidRPr="005344CD">
              <w:rPr>
                <w:rStyle w:val="CheckBoxChar"/>
                <w:rFonts w:ascii="Arial" w:hAnsi="Arial" w:cs="Arial"/>
                <w:b/>
                <w:color w:val="auto"/>
                <w:sz w:val="22"/>
                <w:szCs w:val="22"/>
              </w:rPr>
              <w:t>Working Group</w:t>
            </w:r>
          </w:p>
          <w:p w14:paraId="23B6DF13" w14:textId="77777777" w:rsidR="00202942"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8006599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Autoimmunity Group</w:t>
            </w:r>
          </w:p>
          <w:p w14:paraId="3998A6FB" w14:textId="77777777" w:rsidR="00202942"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8206335"/>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Extra-Cellular matrix Group</w:t>
            </w:r>
          </w:p>
          <w:p w14:paraId="304AC52C" w14:textId="77777777" w:rsidR="00202942"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48537232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Islet Cell Dysfunction</w:t>
            </w:r>
          </w:p>
          <w:p w14:paraId="3F7B0898" w14:textId="77777777" w:rsidR="00202942"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738589618"/>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Virus Group</w:t>
            </w:r>
          </w:p>
          <w:p w14:paraId="6E05805D" w14:textId="77777777" w:rsidR="00202942" w:rsidRDefault="009561E5"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33884383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proofErr w:type="gramStart"/>
            <w:r w:rsidR="00202942">
              <w:rPr>
                <w:rStyle w:val="CheckBoxChar"/>
                <w:rFonts w:ascii="Arial" w:hAnsi="Arial" w:cs="Arial"/>
                <w:color w:val="auto"/>
                <w:sz w:val="22"/>
                <w:szCs w:val="22"/>
              </w:rPr>
              <w:t>Other</w:t>
            </w:r>
            <w:proofErr w:type="gramEnd"/>
            <w:r w:rsidR="00202942">
              <w:rPr>
                <w:rStyle w:val="CheckBoxChar"/>
                <w:rFonts w:ascii="Arial" w:hAnsi="Arial" w:cs="Arial"/>
                <w:color w:val="auto"/>
                <w:sz w:val="22"/>
                <w:szCs w:val="22"/>
              </w:rPr>
              <w:t xml:space="preserve"> Group ______________________</w:t>
            </w:r>
          </w:p>
          <w:p w14:paraId="641A651F" w14:textId="77777777" w:rsidR="00202942" w:rsidRDefault="00202942" w:rsidP="00F620F2">
            <w:pPr>
              <w:spacing w:line="276" w:lineRule="auto"/>
              <w:rPr>
                <w:rFonts w:ascii="Arial" w:hAnsi="Arial" w:cs="Arial"/>
                <w:sz w:val="22"/>
                <w:szCs w:val="22"/>
              </w:rPr>
            </w:pPr>
          </w:p>
          <w:p w14:paraId="63A6417B" w14:textId="77777777" w:rsidR="00202942" w:rsidRPr="00DA3A1E" w:rsidRDefault="00202942" w:rsidP="00F620F2">
            <w:pPr>
              <w:spacing w:line="276" w:lineRule="auto"/>
              <w:rPr>
                <w:rFonts w:ascii="Arial" w:hAnsi="Arial" w:cs="Arial"/>
                <w:sz w:val="22"/>
                <w:szCs w:val="22"/>
              </w:rPr>
            </w:pPr>
          </w:p>
        </w:tc>
      </w:tr>
    </w:tbl>
    <w:p w14:paraId="1A0979ED" w14:textId="77777777" w:rsidR="00202942" w:rsidRDefault="00202942">
      <w:pPr>
        <w:rPr>
          <w:rFonts w:ascii="Arial" w:hAnsi="Arial" w:cs="Arial"/>
          <w:sz w:val="24"/>
        </w:rPr>
      </w:pPr>
    </w:p>
    <w:p w14:paraId="78972B39" w14:textId="77777777" w:rsidR="00202942" w:rsidRDefault="00202942">
      <w:pPr>
        <w:rPr>
          <w:rFonts w:ascii="Arial" w:hAnsi="Arial" w:cs="Arial"/>
          <w:sz w:val="24"/>
        </w:rPr>
      </w:pPr>
    </w:p>
    <w:p w14:paraId="5A621767" w14:textId="77777777" w:rsidR="005344CD" w:rsidRDefault="005344CD">
      <w:pPr>
        <w:rPr>
          <w:rFonts w:ascii="Arial" w:hAnsi="Arial" w:cs="Arial"/>
          <w:sz w:val="24"/>
        </w:rPr>
      </w:pPr>
      <w:r>
        <w:rPr>
          <w:rFonts w:ascii="Arial" w:hAnsi="Arial" w:cs="Arial"/>
          <w:sz w:val="24"/>
        </w:rP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87"/>
        <w:gridCol w:w="1911"/>
        <w:gridCol w:w="56"/>
        <w:gridCol w:w="772"/>
        <w:gridCol w:w="40"/>
        <w:gridCol w:w="1012"/>
        <w:gridCol w:w="40"/>
        <w:gridCol w:w="204"/>
        <w:gridCol w:w="373"/>
        <w:gridCol w:w="52"/>
        <w:gridCol w:w="851"/>
        <w:gridCol w:w="367"/>
        <w:gridCol w:w="40"/>
        <w:gridCol w:w="485"/>
        <w:gridCol w:w="776"/>
        <w:gridCol w:w="40"/>
        <w:gridCol w:w="509"/>
        <w:gridCol w:w="1605"/>
      </w:tblGrid>
      <w:tr w:rsidR="005344CD" w:rsidRPr="00DA3A1E" w14:paraId="31BF4ED3" w14:textId="77777777" w:rsidTr="00F620F2">
        <w:trPr>
          <w:trHeight w:val="582"/>
          <w:tblCellSpacing w:w="20" w:type="dxa"/>
          <w:jc w:val="center"/>
        </w:trPr>
        <w:tc>
          <w:tcPr>
            <w:tcW w:w="10540" w:type="dxa"/>
            <w:gridSpan w:val="18"/>
            <w:shd w:val="clear" w:color="auto" w:fill="BDD6EE"/>
            <w:vAlign w:val="center"/>
          </w:tcPr>
          <w:p w14:paraId="0028A144" w14:textId="77777777" w:rsidR="005344CD" w:rsidRPr="00DA3A1E" w:rsidRDefault="005344CD"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205F34">
              <w:rPr>
                <w:rFonts w:ascii="Arial" w:hAnsi="Arial" w:cs="Arial"/>
                <w:sz w:val="22"/>
                <w:szCs w:val="22"/>
              </w:rPr>
              <w:t xml:space="preserve">out </w:t>
            </w:r>
            <w:r>
              <w:rPr>
                <w:rFonts w:ascii="Arial" w:hAnsi="Arial" w:cs="Arial"/>
                <w:sz w:val="22"/>
                <w:szCs w:val="22"/>
              </w:rPr>
              <w:t>IF PROPOSAL IS FROM a SINGLE or MULTIPLE Investigator</w:t>
            </w:r>
            <w:r w:rsidR="00205F34">
              <w:rPr>
                <w:rFonts w:ascii="Arial" w:hAnsi="Arial" w:cs="Arial"/>
                <w:sz w:val="22"/>
                <w:szCs w:val="22"/>
              </w:rPr>
              <w:t>/S</w:t>
            </w:r>
            <w:r>
              <w:rPr>
                <w:rFonts w:ascii="Arial" w:hAnsi="Arial" w:cs="Arial"/>
                <w:sz w:val="22"/>
                <w:szCs w:val="22"/>
              </w:rPr>
              <w:t xml:space="preserve"> (up to 2)</w:t>
            </w:r>
          </w:p>
        </w:tc>
      </w:tr>
      <w:tr w:rsidR="00205F34" w:rsidRPr="00DA3A1E" w14:paraId="45DEDBD6" w14:textId="77777777" w:rsidTr="00205F34">
        <w:trPr>
          <w:trHeight w:val="483"/>
          <w:tblCellSpacing w:w="20" w:type="dxa"/>
          <w:jc w:val="center"/>
        </w:trPr>
        <w:tc>
          <w:tcPr>
            <w:tcW w:w="1427" w:type="dxa"/>
            <w:shd w:val="clear" w:color="auto" w:fill="FFF2CC"/>
            <w:vAlign w:val="center"/>
          </w:tcPr>
          <w:p w14:paraId="133FB31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PI Last Name</w:t>
            </w:r>
          </w:p>
        </w:tc>
        <w:tc>
          <w:tcPr>
            <w:tcW w:w="2739" w:type="dxa"/>
            <w:gridSpan w:val="4"/>
            <w:shd w:val="clear" w:color="auto" w:fill="auto"/>
            <w:vAlign w:val="center"/>
          </w:tcPr>
          <w:p w14:paraId="0DC5872B" w14:textId="77777777" w:rsidR="005344CD" w:rsidRPr="00DA3A1E" w:rsidRDefault="005344CD" w:rsidP="00F620F2">
            <w:pPr>
              <w:spacing w:line="276" w:lineRule="auto"/>
              <w:rPr>
                <w:rFonts w:ascii="Arial" w:hAnsi="Arial" w:cs="Arial"/>
                <w:sz w:val="22"/>
                <w:szCs w:val="22"/>
              </w:rPr>
            </w:pPr>
          </w:p>
        </w:tc>
        <w:tc>
          <w:tcPr>
            <w:tcW w:w="1589" w:type="dxa"/>
            <w:gridSpan w:val="4"/>
            <w:shd w:val="clear" w:color="auto" w:fill="FFF2CC"/>
            <w:vAlign w:val="center"/>
          </w:tcPr>
          <w:p w14:paraId="6DDF36F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74D74DC" w14:textId="77777777" w:rsidR="005344CD" w:rsidRPr="00DA3A1E" w:rsidRDefault="005344CD" w:rsidP="00F620F2">
            <w:pPr>
              <w:spacing w:line="276" w:lineRule="auto"/>
              <w:rPr>
                <w:rFonts w:ascii="Arial" w:hAnsi="Arial" w:cs="Arial"/>
                <w:sz w:val="22"/>
                <w:szCs w:val="22"/>
              </w:rPr>
            </w:pPr>
          </w:p>
        </w:tc>
        <w:tc>
          <w:tcPr>
            <w:tcW w:w="1285" w:type="dxa"/>
            <w:gridSpan w:val="3"/>
            <w:shd w:val="clear" w:color="auto" w:fill="FFF2CC"/>
            <w:vAlign w:val="center"/>
          </w:tcPr>
          <w:p w14:paraId="6188D39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592A467C" w14:textId="77777777" w:rsidR="005344CD" w:rsidRPr="00DA3A1E" w:rsidRDefault="005344CD" w:rsidP="00F620F2">
            <w:pPr>
              <w:spacing w:line="276" w:lineRule="auto"/>
              <w:rPr>
                <w:rFonts w:ascii="Arial" w:hAnsi="Arial" w:cs="Arial"/>
                <w:sz w:val="22"/>
                <w:szCs w:val="22"/>
              </w:rPr>
            </w:pPr>
          </w:p>
        </w:tc>
      </w:tr>
      <w:tr w:rsidR="005344CD" w:rsidRPr="00DA3A1E" w14:paraId="069D3E36" w14:textId="77777777" w:rsidTr="00205F34">
        <w:trPr>
          <w:trHeight w:val="465"/>
          <w:tblCellSpacing w:w="20" w:type="dxa"/>
          <w:jc w:val="center"/>
        </w:trPr>
        <w:tc>
          <w:tcPr>
            <w:tcW w:w="1427" w:type="dxa"/>
            <w:shd w:val="clear" w:color="auto" w:fill="FFF2CC"/>
            <w:vAlign w:val="center"/>
          </w:tcPr>
          <w:p w14:paraId="11A483F3"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6F66C7A2" w14:textId="77777777" w:rsidR="005344CD" w:rsidRPr="00DA3A1E" w:rsidRDefault="005344CD" w:rsidP="00F620F2">
            <w:pPr>
              <w:spacing w:line="276" w:lineRule="auto"/>
              <w:rPr>
                <w:rFonts w:ascii="Arial" w:hAnsi="Arial" w:cs="Arial"/>
                <w:sz w:val="22"/>
                <w:szCs w:val="22"/>
              </w:rPr>
            </w:pPr>
          </w:p>
        </w:tc>
        <w:tc>
          <w:tcPr>
            <w:tcW w:w="1755" w:type="dxa"/>
            <w:gridSpan w:val="5"/>
            <w:shd w:val="clear" w:color="auto" w:fill="FFF2CC"/>
            <w:vAlign w:val="center"/>
          </w:tcPr>
          <w:p w14:paraId="5505813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2870" w:type="dxa"/>
            <w:gridSpan w:val="4"/>
            <w:shd w:val="clear" w:color="auto" w:fill="auto"/>
            <w:vAlign w:val="center"/>
          </w:tcPr>
          <w:p w14:paraId="4F3A3201" w14:textId="77777777" w:rsidR="005344CD" w:rsidRPr="00DA3A1E" w:rsidRDefault="005344CD" w:rsidP="00F620F2">
            <w:pPr>
              <w:spacing w:line="276" w:lineRule="auto"/>
              <w:rPr>
                <w:rFonts w:ascii="Arial" w:hAnsi="Arial" w:cs="Arial"/>
                <w:sz w:val="22"/>
                <w:szCs w:val="22"/>
              </w:rPr>
            </w:pPr>
          </w:p>
        </w:tc>
      </w:tr>
      <w:tr w:rsidR="00205F34" w:rsidRPr="00DA3A1E" w14:paraId="69AB54C1" w14:textId="77777777" w:rsidTr="0043228B">
        <w:trPr>
          <w:trHeight w:val="393"/>
          <w:tblCellSpacing w:w="20" w:type="dxa"/>
          <w:jc w:val="center"/>
        </w:trPr>
        <w:tc>
          <w:tcPr>
            <w:tcW w:w="1427" w:type="dxa"/>
            <w:shd w:val="clear" w:color="auto" w:fill="FFF2CC"/>
            <w:vAlign w:val="center"/>
          </w:tcPr>
          <w:p w14:paraId="59685C0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139F8483" w14:textId="77777777" w:rsidR="00205F34" w:rsidRPr="00DA3A1E" w:rsidRDefault="00205F34" w:rsidP="00F620F2">
            <w:pPr>
              <w:spacing w:line="276" w:lineRule="auto"/>
              <w:rPr>
                <w:rFonts w:ascii="Arial" w:hAnsi="Arial" w:cs="Arial"/>
                <w:sz w:val="22"/>
                <w:szCs w:val="22"/>
              </w:rPr>
            </w:pPr>
          </w:p>
        </w:tc>
      </w:tr>
      <w:tr w:rsidR="00205F34" w:rsidRPr="00DA3A1E" w14:paraId="3F1ED0A4" w14:textId="77777777" w:rsidTr="0043228B">
        <w:trPr>
          <w:trHeight w:val="393"/>
          <w:tblCellSpacing w:w="20" w:type="dxa"/>
          <w:jc w:val="center"/>
        </w:trPr>
        <w:tc>
          <w:tcPr>
            <w:tcW w:w="1427" w:type="dxa"/>
            <w:shd w:val="clear" w:color="auto" w:fill="FFF2CC"/>
            <w:vAlign w:val="center"/>
          </w:tcPr>
          <w:p w14:paraId="6CDF4EAC"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4DD9FF2A" w14:textId="77777777" w:rsidR="00205F34" w:rsidRPr="00DA3A1E" w:rsidRDefault="00205F34" w:rsidP="00F620F2">
            <w:pPr>
              <w:spacing w:line="276" w:lineRule="auto"/>
              <w:rPr>
                <w:rFonts w:ascii="Arial" w:hAnsi="Arial" w:cs="Arial"/>
                <w:sz w:val="22"/>
                <w:szCs w:val="22"/>
              </w:rPr>
            </w:pPr>
          </w:p>
        </w:tc>
      </w:tr>
      <w:tr w:rsidR="005344CD" w:rsidRPr="00DA3A1E" w14:paraId="2EB16335" w14:textId="77777777" w:rsidTr="00205F34">
        <w:trPr>
          <w:trHeight w:val="456"/>
          <w:tblCellSpacing w:w="20" w:type="dxa"/>
          <w:jc w:val="center"/>
        </w:trPr>
        <w:tc>
          <w:tcPr>
            <w:tcW w:w="1427" w:type="dxa"/>
            <w:shd w:val="clear" w:color="auto" w:fill="FFF2CC"/>
            <w:vAlign w:val="center"/>
          </w:tcPr>
          <w:p w14:paraId="1C36EA03"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Address</w:t>
            </w:r>
          </w:p>
        </w:tc>
        <w:tc>
          <w:tcPr>
            <w:tcW w:w="9073" w:type="dxa"/>
            <w:gridSpan w:val="17"/>
            <w:shd w:val="clear" w:color="auto" w:fill="auto"/>
            <w:vAlign w:val="center"/>
          </w:tcPr>
          <w:p w14:paraId="01BC450B" w14:textId="77777777" w:rsidR="005344CD" w:rsidRPr="00DA3A1E" w:rsidRDefault="005344CD" w:rsidP="00F620F2">
            <w:pPr>
              <w:spacing w:line="276" w:lineRule="auto"/>
              <w:rPr>
                <w:rFonts w:ascii="Arial" w:hAnsi="Arial" w:cs="Arial"/>
                <w:sz w:val="22"/>
                <w:szCs w:val="22"/>
              </w:rPr>
            </w:pPr>
          </w:p>
        </w:tc>
      </w:tr>
      <w:tr w:rsidR="00205F34" w:rsidRPr="00DA3A1E" w14:paraId="1D80FEBE" w14:textId="77777777" w:rsidTr="00205F34">
        <w:trPr>
          <w:trHeight w:val="456"/>
          <w:tblCellSpacing w:w="20" w:type="dxa"/>
          <w:jc w:val="center"/>
        </w:trPr>
        <w:tc>
          <w:tcPr>
            <w:tcW w:w="1427" w:type="dxa"/>
            <w:shd w:val="clear" w:color="auto" w:fill="FFF2CC"/>
            <w:vAlign w:val="center"/>
          </w:tcPr>
          <w:p w14:paraId="6637A22C"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City</w:t>
            </w:r>
          </w:p>
        </w:tc>
        <w:tc>
          <w:tcPr>
            <w:tcW w:w="1927" w:type="dxa"/>
            <w:gridSpan w:val="2"/>
            <w:shd w:val="clear" w:color="auto" w:fill="auto"/>
            <w:vAlign w:val="center"/>
          </w:tcPr>
          <w:p w14:paraId="7F55727C" w14:textId="77777777" w:rsidR="005344CD" w:rsidRPr="00DA3A1E" w:rsidRDefault="005344CD" w:rsidP="00F620F2">
            <w:pPr>
              <w:spacing w:line="276" w:lineRule="auto"/>
              <w:rPr>
                <w:rFonts w:ascii="Arial" w:hAnsi="Arial" w:cs="Arial"/>
                <w:sz w:val="22"/>
                <w:szCs w:val="22"/>
              </w:rPr>
            </w:pPr>
          </w:p>
        </w:tc>
        <w:tc>
          <w:tcPr>
            <w:tcW w:w="772" w:type="dxa"/>
            <w:gridSpan w:val="2"/>
            <w:shd w:val="clear" w:color="auto" w:fill="FFF2CC"/>
            <w:vAlign w:val="center"/>
          </w:tcPr>
          <w:p w14:paraId="0C15EC9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State</w:t>
            </w:r>
          </w:p>
        </w:tc>
        <w:tc>
          <w:tcPr>
            <w:tcW w:w="972" w:type="dxa"/>
            <w:shd w:val="clear" w:color="auto" w:fill="auto"/>
            <w:vAlign w:val="center"/>
          </w:tcPr>
          <w:p w14:paraId="40224C46" w14:textId="77777777" w:rsidR="005344CD" w:rsidRPr="00DA3A1E" w:rsidRDefault="005344CD" w:rsidP="00F620F2">
            <w:pPr>
              <w:spacing w:line="276" w:lineRule="auto"/>
              <w:rPr>
                <w:rFonts w:ascii="Arial" w:hAnsi="Arial" w:cs="Arial"/>
                <w:sz w:val="22"/>
                <w:szCs w:val="22"/>
              </w:rPr>
            </w:pPr>
          </w:p>
        </w:tc>
        <w:tc>
          <w:tcPr>
            <w:tcW w:w="577" w:type="dxa"/>
            <w:gridSpan w:val="3"/>
            <w:shd w:val="clear" w:color="auto" w:fill="FFF2CC"/>
            <w:vAlign w:val="center"/>
          </w:tcPr>
          <w:p w14:paraId="7ED4F716"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ZIP</w:t>
            </w:r>
          </w:p>
        </w:tc>
        <w:tc>
          <w:tcPr>
            <w:tcW w:w="1230" w:type="dxa"/>
            <w:gridSpan w:val="3"/>
            <w:shd w:val="clear" w:color="auto" w:fill="auto"/>
            <w:vAlign w:val="center"/>
          </w:tcPr>
          <w:p w14:paraId="4B180924" w14:textId="77777777" w:rsidR="005344CD" w:rsidRPr="00DA3A1E" w:rsidRDefault="005344CD" w:rsidP="00F620F2">
            <w:pPr>
              <w:spacing w:line="276" w:lineRule="auto"/>
              <w:rPr>
                <w:rFonts w:ascii="Arial" w:hAnsi="Arial" w:cs="Arial"/>
                <w:sz w:val="22"/>
                <w:szCs w:val="22"/>
              </w:rPr>
            </w:pPr>
          </w:p>
        </w:tc>
        <w:tc>
          <w:tcPr>
            <w:tcW w:w="1301" w:type="dxa"/>
            <w:gridSpan w:val="4"/>
            <w:shd w:val="clear" w:color="auto" w:fill="FFF2CC"/>
            <w:vAlign w:val="center"/>
          </w:tcPr>
          <w:p w14:paraId="7423978C"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Country</w:t>
            </w:r>
          </w:p>
        </w:tc>
        <w:tc>
          <w:tcPr>
            <w:tcW w:w="2054" w:type="dxa"/>
            <w:gridSpan w:val="2"/>
            <w:shd w:val="clear" w:color="auto" w:fill="auto"/>
            <w:vAlign w:val="center"/>
          </w:tcPr>
          <w:p w14:paraId="1479BE2A" w14:textId="77777777" w:rsidR="005344CD" w:rsidRPr="00DA3A1E" w:rsidRDefault="005344CD" w:rsidP="00F620F2">
            <w:pPr>
              <w:spacing w:line="276" w:lineRule="auto"/>
              <w:rPr>
                <w:rFonts w:ascii="Arial" w:hAnsi="Arial" w:cs="Arial"/>
                <w:sz w:val="22"/>
                <w:szCs w:val="22"/>
              </w:rPr>
            </w:pPr>
          </w:p>
        </w:tc>
      </w:tr>
      <w:tr w:rsidR="00205F34" w:rsidRPr="00DA3A1E" w14:paraId="2502B28E" w14:textId="77777777" w:rsidTr="00205F34">
        <w:trPr>
          <w:trHeight w:val="681"/>
          <w:tblCellSpacing w:w="20" w:type="dxa"/>
          <w:jc w:val="center"/>
        </w:trPr>
        <w:tc>
          <w:tcPr>
            <w:tcW w:w="1427" w:type="dxa"/>
            <w:shd w:val="clear" w:color="auto" w:fill="FFF2CC"/>
            <w:vAlign w:val="center"/>
          </w:tcPr>
          <w:p w14:paraId="78B97C5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Co-PI Last Name</w:t>
            </w:r>
          </w:p>
        </w:tc>
        <w:tc>
          <w:tcPr>
            <w:tcW w:w="2739" w:type="dxa"/>
            <w:gridSpan w:val="4"/>
            <w:shd w:val="clear" w:color="auto" w:fill="auto"/>
            <w:vAlign w:val="center"/>
          </w:tcPr>
          <w:p w14:paraId="7EE2F93A" w14:textId="77777777" w:rsidR="00205F34" w:rsidRPr="00DA3A1E" w:rsidRDefault="00205F34" w:rsidP="00F620F2">
            <w:pPr>
              <w:spacing w:line="276" w:lineRule="auto"/>
              <w:rPr>
                <w:rFonts w:ascii="Arial" w:hAnsi="Arial" w:cs="Arial"/>
                <w:sz w:val="22"/>
                <w:szCs w:val="22"/>
              </w:rPr>
            </w:pPr>
          </w:p>
        </w:tc>
        <w:tc>
          <w:tcPr>
            <w:tcW w:w="1589" w:type="dxa"/>
            <w:gridSpan w:val="4"/>
            <w:shd w:val="clear" w:color="auto" w:fill="FFF2CC"/>
            <w:vAlign w:val="center"/>
          </w:tcPr>
          <w:p w14:paraId="6480232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2D0629C" w14:textId="77777777" w:rsidR="00205F34" w:rsidRPr="00DA3A1E" w:rsidRDefault="00205F34" w:rsidP="00F620F2">
            <w:pPr>
              <w:spacing w:line="276" w:lineRule="auto"/>
              <w:rPr>
                <w:rFonts w:ascii="Arial" w:hAnsi="Arial" w:cs="Arial"/>
                <w:sz w:val="22"/>
                <w:szCs w:val="22"/>
              </w:rPr>
            </w:pPr>
          </w:p>
        </w:tc>
        <w:tc>
          <w:tcPr>
            <w:tcW w:w="1285" w:type="dxa"/>
            <w:gridSpan w:val="3"/>
            <w:shd w:val="clear" w:color="auto" w:fill="FFF2CC"/>
            <w:vAlign w:val="center"/>
          </w:tcPr>
          <w:p w14:paraId="2F63C84D"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2207EC58" w14:textId="77777777" w:rsidR="00205F34" w:rsidRPr="00DA3A1E" w:rsidRDefault="00205F34" w:rsidP="00F620F2">
            <w:pPr>
              <w:spacing w:line="276" w:lineRule="auto"/>
              <w:rPr>
                <w:rFonts w:ascii="Arial" w:hAnsi="Arial" w:cs="Arial"/>
                <w:sz w:val="22"/>
                <w:szCs w:val="22"/>
              </w:rPr>
            </w:pPr>
          </w:p>
        </w:tc>
      </w:tr>
      <w:tr w:rsidR="005344CD" w:rsidRPr="00DA3A1E" w14:paraId="7D39EEAF" w14:textId="77777777" w:rsidTr="00205F34">
        <w:trPr>
          <w:trHeight w:val="456"/>
          <w:tblCellSpacing w:w="20" w:type="dxa"/>
          <w:jc w:val="center"/>
        </w:trPr>
        <w:tc>
          <w:tcPr>
            <w:tcW w:w="1427" w:type="dxa"/>
            <w:shd w:val="clear" w:color="auto" w:fill="FFF2CC"/>
            <w:vAlign w:val="center"/>
          </w:tcPr>
          <w:p w14:paraId="7388A91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5CCC6180" w14:textId="77777777" w:rsidR="005344CD" w:rsidRPr="00DA3A1E" w:rsidRDefault="005344CD" w:rsidP="00F620F2">
            <w:pPr>
              <w:spacing w:line="276" w:lineRule="auto"/>
              <w:rPr>
                <w:rFonts w:ascii="Arial" w:hAnsi="Arial" w:cs="Arial"/>
                <w:sz w:val="22"/>
                <w:szCs w:val="22"/>
              </w:rPr>
            </w:pPr>
          </w:p>
        </w:tc>
        <w:tc>
          <w:tcPr>
            <w:tcW w:w="863" w:type="dxa"/>
            <w:gridSpan w:val="2"/>
            <w:shd w:val="clear" w:color="auto" w:fill="FFF2CC"/>
            <w:vAlign w:val="center"/>
          </w:tcPr>
          <w:p w14:paraId="27C54C8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3762" w:type="dxa"/>
            <w:gridSpan w:val="7"/>
            <w:shd w:val="clear" w:color="auto" w:fill="auto"/>
            <w:vAlign w:val="center"/>
          </w:tcPr>
          <w:p w14:paraId="5715DFDC" w14:textId="77777777" w:rsidR="005344CD" w:rsidRPr="00DA3A1E" w:rsidRDefault="005344CD" w:rsidP="00F620F2">
            <w:pPr>
              <w:spacing w:line="276" w:lineRule="auto"/>
              <w:rPr>
                <w:rFonts w:ascii="Arial" w:hAnsi="Arial" w:cs="Arial"/>
                <w:sz w:val="22"/>
                <w:szCs w:val="22"/>
              </w:rPr>
            </w:pPr>
          </w:p>
        </w:tc>
      </w:tr>
      <w:tr w:rsidR="00205F34" w:rsidRPr="00DA3A1E" w14:paraId="6C642190" w14:textId="77777777" w:rsidTr="00205F34">
        <w:trPr>
          <w:trHeight w:val="393"/>
          <w:tblCellSpacing w:w="20" w:type="dxa"/>
          <w:jc w:val="center"/>
        </w:trPr>
        <w:tc>
          <w:tcPr>
            <w:tcW w:w="1427" w:type="dxa"/>
            <w:shd w:val="clear" w:color="auto" w:fill="FFF2CC"/>
            <w:vAlign w:val="center"/>
          </w:tcPr>
          <w:p w14:paraId="3286A1C4" w14:textId="77777777" w:rsidR="00205F34" w:rsidRPr="00DA3A1E" w:rsidRDefault="00205F34" w:rsidP="00205F34">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71F8AF25" w14:textId="77777777" w:rsidR="00205F34" w:rsidRPr="00DA3A1E" w:rsidRDefault="00205F34" w:rsidP="00205F34">
            <w:pPr>
              <w:spacing w:line="276" w:lineRule="auto"/>
              <w:rPr>
                <w:rFonts w:ascii="Arial" w:hAnsi="Arial" w:cs="Arial"/>
                <w:sz w:val="22"/>
                <w:szCs w:val="22"/>
              </w:rPr>
            </w:pPr>
          </w:p>
        </w:tc>
      </w:tr>
      <w:tr w:rsidR="00205F34" w:rsidRPr="00DA3A1E" w14:paraId="0741A863" w14:textId="77777777" w:rsidTr="00205F34">
        <w:trPr>
          <w:trHeight w:val="393"/>
          <w:tblCellSpacing w:w="20" w:type="dxa"/>
          <w:jc w:val="center"/>
        </w:trPr>
        <w:tc>
          <w:tcPr>
            <w:tcW w:w="1427" w:type="dxa"/>
            <w:shd w:val="clear" w:color="auto" w:fill="FFF2CC"/>
            <w:vAlign w:val="center"/>
          </w:tcPr>
          <w:p w14:paraId="58688CB8"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3DEB4EFA" w14:textId="77777777" w:rsidR="00205F34" w:rsidRPr="00DA3A1E" w:rsidRDefault="00205F34" w:rsidP="00205F34">
            <w:pPr>
              <w:spacing w:line="276" w:lineRule="auto"/>
              <w:rPr>
                <w:rFonts w:ascii="Arial" w:hAnsi="Arial" w:cs="Arial"/>
                <w:sz w:val="22"/>
                <w:szCs w:val="22"/>
              </w:rPr>
            </w:pPr>
          </w:p>
        </w:tc>
      </w:tr>
      <w:tr w:rsidR="00205F34" w:rsidRPr="00DA3A1E" w14:paraId="59CFB990" w14:textId="77777777" w:rsidTr="00205F34">
        <w:trPr>
          <w:trHeight w:val="393"/>
          <w:tblCellSpacing w:w="20" w:type="dxa"/>
          <w:jc w:val="center"/>
        </w:trPr>
        <w:tc>
          <w:tcPr>
            <w:tcW w:w="1427" w:type="dxa"/>
            <w:shd w:val="clear" w:color="auto" w:fill="FFF2CC"/>
            <w:vAlign w:val="center"/>
          </w:tcPr>
          <w:p w14:paraId="7CE59017"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Address</w:t>
            </w:r>
          </w:p>
        </w:tc>
        <w:tc>
          <w:tcPr>
            <w:tcW w:w="9073" w:type="dxa"/>
            <w:gridSpan w:val="17"/>
            <w:shd w:val="clear" w:color="auto" w:fill="auto"/>
            <w:vAlign w:val="center"/>
          </w:tcPr>
          <w:p w14:paraId="0DD5B00E" w14:textId="77777777" w:rsidR="00205F34" w:rsidRPr="00DA3A1E" w:rsidRDefault="00205F34" w:rsidP="00205F34">
            <w:pPr>
              <w:spacing w:line="276" w:lineRule="auto"/>
              <w:rPr>
                <w:rFonts w:ascii="Arial" w:hAnsi="Arial" w:cs="Arial"/>
                <w:sz w:val="22"/>
                <w:szCs w:val="22"/>
              </w:rPr>
            </w:pPr>
          </w:p>
        </w:tc>
      </w:tr>
      <w:tr w:rsidR="00205F34" w:rsidRPr="00DA3A1E" w14:paraId="4AA15DDD" w14:textId="77777777" w:rsidTr="00205F34">
        <w:trPr>
          <w:trHeight w:val="393"/>
          <w:tblCellSpacing w:w="20" w:type="dxa"/>
          <w:jc w:val="center"/>
        </w:trPr>
        <w:tc>
          <w:tcPr>
            <w:tcW w:w="1427" w:type="dxa"/>
            <w:shd w:val="clear" w:color="auto" w:fill="FFF2CC"/>
            <w:vAlign w:val="center"/>
          </w:tcPr>
          <w:p w14:paraId="110EB729" w14:textId="77777777" w:rsidR="00205F34" w:rsidRDefault="00205F34" w:rsidP="00205F34">
            <w:pPr>
              <w:spacing w:line="276" w:lineRule="auto"/>
              <w:rPr>
                <w:rFonts w:ascii="Arial" w:hAnsi="Arial" w:cs="Arial"/>
                <w:b/>
                <w:sz w:val="22"/>
                <w:szCs w:val="22"/>
              </w:rPr>
            </w:pPr>
            <w:r>
              <w:rPr>
                <w:rFonts w:ascii="Arial" w:hAnsi="Arial" w:cs="Arial"/>
                <w:b/>
                <w:sz w:val="22"/>
                <w:szCs w:val="22"/>
              </w:rPr>
              <w:t>City</w:t>
            </w:r>
          </w:p>
        </w:tc>
        <w:tc>
          <w:tcPr>
            <w:tcW w:w="1871" w:type="dxa"/>
            <w:shd w:val="clear" w:color="auto" w:fill="auto"/>
            <w:vAlign w:val="center"/>
          </w:tcPr>
          <w:p w14:paraId="7C955E4E" w14:textId="77777777" w:rsidR="00205F34" w:rsidRPr="00DA3A1E" w:rsidRDefault="00205F34" w:rsidP="00205F34">
            <w:pPr>
              <w:spacing w:line="276" w:lineRule="auto"/>
              <w:rPr>
                <w:rFonts w:ascii="Arial" w:hAnsi="Arial" w:cs="Arial"/>
                <w:sz w:val="22"/>
                <w:szCs w:val="22"/>
              </w:rPr>
            </w:pPr>
          </w:p>
        </w:tc>
        <w:tc>
          <w:tcPr>
            <w:tcW w:w="788" w:type="dxa"/>
            <w:gridSpan w:val="2"/>
            <w:shd w:val="clear" w:color="auto" w:fill="FFF2CC" w:themeFill="accent4" w:themeFillTint="33"/>
            <w:vAlign w:val="center"/>
          </w:tcPr>
          <w:p w14:paraId="094FE24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State</w:t>
            </w:r>
          </w:p>
        </w:tc>
        <w:tc>
          <w:tcPr>
            <w:tcW w:w="1052" w:type="dxa"/>
            <w:gridSpan w:val="3"/>
            <w:shd w:val="clear" w:color="auto" w:fill="auto"/>
            <w:vAlign w:val="center"/>
          </w:tcPr>
          <w:p w14:paraId="58A98980" w14:textId="77777777" w:rsidR="00205F34" w:rsidRPr="00DA3A1E" w:rsidRDefault="00205F34" w:rsidP="00205F34">
            <w:pPr>
              <w:spacing w:line="276" w:lineRule="auto"/>
              <w:rPr>
                <w:rFonts w:ascii="Arial" w:hAnsi="Arial" w:cs="Arial"/>
                <w:sz w:val="22"/>
                <w:szCs w:val="22"/>
              </w:rPr>
            </w:pPr>
          </w:p>
        </w:tc>
        <w:tc>
          <w:tcPr>
            <w:tcW w:w="589" w:type="dxa"/>
            <w:gridSpan w:val="3"/>
            <w:shd w:val="clear" w:color="auto" w:fill="FFF2CC" w:themeFill="accent4" w:themeFillTint="33"/>
            <w:vAlign w:val="center"/>
          </w:tcPr>
          <w:p w14:paraId="7B0CD20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ZIP</w:t>
            </w:r>
          </w:p>
        </w:tc>
        <w:tc>
          <w:tcPr>
            <w:tcW w:w="1218" w:type="dxa"/>
            <w:gridSpan w:val="3"/>
            <w:shd w:val="clear" w:color="auto" w:fill="auto"/>
            <w:vAlign w:val="center"/>
          </w:tcPr>
          <w:p w14:paraId="35E36C21" w14:textId="77777777" w:rsidR="00205F34" w:rsidRPr="00DA3A1E" w:rsidRDefault="00205F34" w:rsidP="00205F34">
            <w:pPr>
              <w:spacing w:line="276" w:lineRule="auto"/>
              <w:rPr>
                <w:rFonts w:ascii="Arial" w:hAnsi="Arial" w:cs="Arial"/>
                <w:sz w:val="22"/>
                <w:szCs w:val="22"/>
              </w:rPr>
            </w:pPr>
          </w:p>
        </w:tc>
        <w:tc>
          <w:tcPr>
            <w:tcW w:w="1221" w:type="dxa"/>
            <w:gridSpan w:val="2"/>
            <w:shd w:val="clear" w:color="auto" w:fill="FFF2CC" w:themeFill="accent4" w:themeFillTint="33"/>
            <w:vAlign w:val="center"/>
          </w:tcPr>
          <w:p w14:paraId="70B8105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Country</w:t>
            </w:r>
          </w:p>
        </w:tc>
        <w:tc>
          <w:tcPr>
            <w:tcW w:w="2094" w:type="dxa"/>
            <w:gridSpan w:val="3"/>
            <w:shd w:val="clear" w:color="auto" w:fill="auto"/>
            <w:vAlign w:val="center"/>
          </w:tcPr>
          <w:p w14:paraId="6058D2F1" w14:textId="77777777" w:rsidR="00205F34" w:rsidRPr="00DA3A1E" w:rsidRDefault="00205F34" w:rsidP="00205F34">
            <w:pPr>
              <w:spacing w:line="276" w:lineRule="auto"/>
              <w:rPr>
                <w:rFonts w:ascii="Arial" w:hAnsi="Arial" w:cs="Arial"/>
                <w:sz w:val="22"/>
                <w:szCs w:val="22"/>
              </w:rPr>
            </w:pPr>
          </w:p>
        </w:tc>
      </w:tr>
      <w:tr w:rsidR="005344CD" w:rsidRPr="00DA3A1E" w14:paraId="69D8E6D7" w14:textId="77777777" w:rsidTr="00F620F2">
        <w:trPr>
          <w:trHeight w:val="699"/>
          <w:tblCellSpacing w:w="20" w:type="dxa"/>
          <w:jc w:val="center"/>
        </w:trPr>
        <w:tc>
          <w:tcPr>
            <w:tcW w:w="10540" w:type="dxa"/>
            <w:gridSpan w:val="18"/>
            <w:shd w:val="clear" w:color="auto" w:fill="BDD6EE"/>
            <w:vAlign w:val="center"/>
          </w:tcPr>
          <w:p w14:paraId="2B9AB9DC" w14:textId="77777777" w:rsidR="005344CD" w:rsidRPr="00205F34" w:rsidRDefault="005344CD" w:rsidP="00205F34">
            <w:pPr>
              <w:spacing w:line="276" w:lineRule="auto"/>
              <w:jc w:val="both"/>
              <w:rPr>
                <w:rFonts w:ascii="Arial" w:hAnsi="Arial" w:cs="Arial"/>
                <w:b/>
                <w:sz w:val="22"/>
                <w:szCs w:val="22"/>
              </w:rPr>
            </w:pPr>
            <w:r w:rsidRPr="00205F34">
              <w:rPr>
                <w:rFonts w:ascii="Arial" w:hAnsi="Arial" w:cs="Arial"/>
                <w:b/>
                <w:sz w:val="22"/>
                <w:szCs w:val="22"/>
              </w:rPr>
              <w:t>CURRENT AND PENDING GRANTS SUPPORTING THE PROPOSED STUDIES OF nPOD SAMPLES</w:t>
            </w:r>
          </w:p>
        </w:tc>
      </w:tr>
      <w:tr w:rsidR="005344CD" w:rsidRPr="00DA3A1E" w14:paraId="2E6E3F08" w14:textId="77777777" w:rsidTr="00205F34">
        <w:trPr>
          <w:trHeight w:val="582"/>
          <w:tblCellSpacing w:w="20" w:type="dxa"/>
          <w:jc w:val="center"/>
        </w:trPr>
        <w:tc>
          <w:tcPr>
            <w:tcW w:w="5462" w:type="dxa"/>
            <w:gridSpan w:val="8"/>
            <w:shd w:val="clear" w:color="auto" w:fill="FFF2CC"/>
            <w:vAlign w:val="center"/>
          </w:tcPr>
          <w:p w14:paraId="411CAF9B"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038" w:type="dxa"/>
            <w:gridSpan w:val="10"/>
            <w:shd w:val="clear" w:color="auto" w:fill="FFF2CC"/>
            <w:vAlign w:val="center"/>
          </w:tcPr>
          <w:p w14:paraId="04899D90"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5344CD" w:rsidRPr="00DA3A1E" w14:paraId="6E4A5F7D" w14:textId="77777777" w:rsidTr="00205F34">
        <w:trPr>
          <w:trHeight w:val="402"/>
          <w:tblCellSpacing w:w="20" w:type="dxa"/>
          <w:jc w:val="center"/>
        </w:trPr>
        <w:tc>
          <w:tcPr>
            <w:tcW w:w="5462" w:type="dxa"/>
            <w:gridSpan w:val="8"/>
            <w:shd w:val="clear" w:color="auto" w:fill="auto"/>
            <w:vAlign w:val="center"/>
          </w:tcPr>
          <w:p w14:paraId="5674E5B4"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5D9D1563" w14:textId="77777777" w:rsidR="005344CD" w:rsidRPr="00DA3A1E" w:rsidRDefault="005344CD" w:rsidP="00F620F2">
            <w:pPr>
              <w:spacing w:line="276" w:lineRule="auto"/>
              <w:rPr>
                <w:rFonts w:ascii="Arial" w:hAnsi="Arial" w:cs="Arial"/>
                <w:sz w:val="22"/>
                <w:szCs w:val="22"/>
              </w:rPr>
            </w:pPr>
          </w:p>
        </w:tc>
      </w:tr>
      <w:tr w:rsidR="005344CD" w:rsidRPr="00DA3A1E" w14:paraId="54FEE71B" w14:textId="77777777" w:rsidTr="00205F34">
        <w:trPr>
          <w:trHeight w:val="474"/>
          <w:tblCellSpacing w:w="20" w:type="dxa"/>
          <w:jc w:val="center"/>
        </w:trPr>
        <w:tc>
          <w:tcPr>
            <w:tcW w:w="5462" w:type="dxa"/>
            <w:gridSpan w:val="8"/>
            <w:shd w:val="clear" w:color="auto" w:fill="auto"/>
            <w:vAlign w:val="center"/>
          </w:tcPr>
          <w:p w14:paraId="363E2729"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09712757" w14:textId="77777777" w:rsidR="005344CD" w:rsidRPr="00DA3A1E" w:rsidRDefault="005344CD" w:rsidP="00F620F2">
            <w:pPr>
              <w:spacing w:line="276" w:lineRule="auto"/>
              <w:rPr>
                <w:rFonts w:ascii="Arial" w:hAnsi="Arial" w:cs="Arial"/>
                <w:sz w:val="22"/>
                <w:szCs w:val="22"/>
              </w:rPr>
            </w:pPr>
          </w:p>
        </w:tc>
      </w:tr>
      <w:tr w:rsidR="0043228B" w:rsidRPr="00DA3A1E" w14:paraId="3EE71960" w14:textId="77777777" w:rsidTr="00205F34">
        <w:trPr>
          <w:trHeight w:val="474"/>
          <w:tblCellSpacing w:w="20" w:type="dxa"/>
          <w:jc w:val="center"/>
        </w:trPr>
        <w:tc>
          <w:tcPr>
            <w:tcW w:w="5462" w:type="dxa"/>
            <w:gridSpan w:val="8"/>
            <w:shd w:val="clear" w:color="auto" w:fill="auto"/>
            <w:vAlign w:val="center"/>
          </w:tcPr>
          <w:p w14:paraId="51F4E0FB" w14:textId="77777777" w:rsidR="0043228B" w:rsidRPr="00DA3A1E" w:rsidRDefault="0043228B" w:rsidP="00F620F2">
            <w:pPr>
              <w:spacing w:line="276" w:lineRule="auto"/>
              <w:rPr>
                <w:rFonts w:ascii="Arial" w:hAnsi="Arial" w:cs="Arial"/>
                <w:sz w:val="22"/>
                <w:szCs w:val="22"/>
              </w:rPr>
            </w:pPr>
          </w:p>
        </w:tc>
        <w:tc>
          <w:tcPr>
            <w:tcW w:w="5038" w:type="dxa"/>
            <w:gridSpan w:val="10"/>
            <w:shd w:val="clear" w:color="auto" w:fill="auto"/>
            <w:vAlign w:val="center"/>
          </w:tcPr>
          <w:p w14:paraId="3A67E5C9" w14:textId="77777777" w:rsidR="0043228B" w:rsidRPr="00DA3A1E" w:rsidRDefault="0043228B" w:rsidP="00F620F2">
            <w:pPr>
              <w:spacing w:line="276" w:lineRule="auto"/>
              <w:rPr>
                <w:rFonts w:ascii="Arial" w:hAnsi="Arial" w:cs="Arial"/>
                <w:sz w:val="22"/>
                <w:szCs w:val="22"/>
              </w:rPr>
            </w:pPr>
          </w:p>
        </w:tc>
      </w:tr>
      <w:tr w:rsidR="005344CD" w:rsidRPr="00DA3A1E" w14:paraId="2424004A" w14:textId="77777777" w:rsidTr="00205F34">
        <w:trPr>
          <w:trHeight w:val="474"/>
          <w:tblCellSpacing w:w="20" w:type="dxa"/>
          <w:jc w:val="center"/>
        </w:trPr>
        <w:tc>
          <w:tcPr>
            <w:tcW w:w="5462" w:type="dxa"/>
            <w:gridSpan w:val="8"/>
            <w:shd w:val="clear" w:color="auto" w:fill="auto"/>
            <w:vAlign w:val="center"/>
          </w:tcPr>
          <w:p w14:paraId="42C54B0C"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25DCD6AA" w14:textId="77777777" w:rsidR="005344CD" w:rsidRPr="00DA3A1E" w:rsidRDefault="005344CD" w:rsidP="00F620F2">
            <w:pPr>
              <w:spacing w:line="276" w:lineRule="auto"/>
              <w:rPr>
                <w:rFonts w:ascii="Arial" w:hAnsi="Arial" w:cs="Arial"/>
                <w:sz w:val="22"/>
                <w:szCs w:val="22"/>
              </w:rPr>
            </w:pPr>
          </w:p>
        </w:tc>
      </w:tr>
    </w:tbl>
    <w:p w14:paraId="142BEA22" w14:textId="77777777" w:rsidR="005344CD" w:rsidRDefault="005344CD" w:rsidP="005344CD">
      <w:pPr>
        <w:rPr>
          <w:rFonts w:ascii="Arial" w:hAnsi="Arial" w:cs="Arial"/>
          <w:sz w:val="24"/>
        </w:rPr>
      </w:pPr>
    </w:p>
    <w:p w14:paraId="73C1C642" w14:textId="77777777" w:rsidR="005344CD" w:rsidRDefault="005344CD">
      <w:pPr>
        <w:rPr>
          <w:rFonts w:ascii="Arial" w:hAnsi="Arial" w:cs="Arial"/>
          <w:sz w:val="24"/>
        </w:rPr>
      </w:pPr>
      <w:r>
        <w:rPr>
          <w:rFonts w:ascii="Arial" w:hAnsi="Arial" w:cs="Arial"/>
          <w:sz w:val="24"/>
        </w:rPr>
        <w:br w:type="page"/>
      </w: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97"/>
        <w:gridCol w:w="1979"/>
        <w:gridCol w:w="808"/>
        <w:gridCol w:w="1016"/>
        <w:gridCol w:w="250"/>
        <w:gridCol w:w="368"/>
        <w:gridCol w:w="1274"/>
        <w:gridCol w:w="526"/>
        <w:gridCol w:w="785"/>
        <w:gridCol w:w="538"/>
        <w:gridCol w:w="1939"/>
      </w:tblGrid>
      <w:tr w:rsidR="00205F34" w:rsidRPr="00DA3A1E" w14:paraId="0158E573" w14:textId="77777777" w:rsidTr="00205F34">
        <w:trPr>
          <w:trHeight w:val="582"/>
          <w:tblCellSpacing w:w="20" w:type="dxa"/>
          <w:jc w:val="center"/>
        </w:trPr>
        <w:tc>
          <w:tcPr>
            <w:tcW w:w="10900" w:type="dxa"/>
            <w:gridSpan w:val="11"/>
            <w:shd w:val="clear" w:color="auto" w:fill="BDD6EE"/>
            <w:vAlign w:val="center"/>
          </w:tcPr>
          <w:p w14:paraId="6BDFBCBF" w14:textId="04BC750E" w:rsidR="00205F34" w:rsidRPr="00DA3A1E" w:rsidRDefault="00205F34"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5F59C3">
              <w:rPr>
                <w:rFonts w:ascii="Arial" w:hAnsi="Arial" w:cs="Arial"/>
                <w:sz w:val="22"/>
                <w:szCs w:val="22"/>
              </w:rPr>
              <w:t xml:space="preserve">OUT </w:t>
            </w:r>
            <w:r>
              <w:rPr>
                <w:rFonts w:ascii="Arial" w:hAnsi="Arial" w:cs="Arial"/>
                <w:sz w:val="22"/>
                <w:szCs w:val="22"/>
              </w:rPr>
              <w:t xml:space="preserve">THIS FORM </w:t>
            </w:r>
            <w:r w:rsidR="00CD5FE8">
              <w:rPr>
                <w:rFonts w:ascii="Arial" w:hAnsi="Arial" w:cs="Arial"/>
                <w:sz w:val="22"/>
                <w:szCs w:val="22"/>
              </w:rPr>
              <w:t>IF</w:t>
            </w:r>
            <w:r>
              <w:rPr>
                <w:rFonts w:ascii="Arial" w:hAnsi="Arial" w:cs="Arial"/>
                <w:sz w:val="22"/>
                <w:szCs w:val="22"/>
              </w:rPr>
              <w:t xml:space="preserve"> THIS IS A WORKING GROUP PROPOSAL</w:t>
            </w:r>
          </w:p>
        </w:tc>
      </w:tr>
      <w:tr w:rsidR="00205F34" w:rsidRPr="00DA3A1E" w14:paraId="35E5979A" w14:textId="77777777" w:rsidTr="00205F34">
        <w:trPr>
          <w:trHeight w:val="483"/>
          <w:tblCellSpacing w:w="20" w:type="dxa"/>
          <w:jc w:val="center"/>
        </w:trPr>
        <w:tc>
          <w:tcPr>
            <w:tcW w:w="1437" w:type="dxa"/>
            <w:shd w:val="clear" w:color="auto" w:fill="FFF2CC"/>
            <w:vAlign w:val="center"/>
          </w:tcPr>
          <w:p w14:paraId="4A671C3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 xml:space="preserve">CONTACT </w:t>
            </w:r>
            <w:r w:rsidRPr="00DA3A1E">
              <w:rPr>
                <w:rFonts w:ascii="Arial" w:hAnsi="Arial" w:cs="Arial"/>
                <w:b/>
                <w:sz w:val="22"/>
                <w:szCs w:val="22"/>
              </w:rPr>
              <w:t>PI Last Name</w:t>
            </w:r>
          </w:p>
        </w:tc>
        <w:tc>
          <w:tcPr>
            <w:tcW w:w="2747" w:type="dxa"/>
            <w:gridSpan w:val="2"/>
            <w:shd w:val="clear" w:color="auto" w:fill="auto"/>
            <w:vAlign w:val="center"/>
          </w:tcPr>
          <w:p w14:paraId="70B1F644" w14:textId="77777777" w:rsidR="00205F34" w:rsidRPr="00DA3A1E" w:rsidRDefault="00205F34" w:rsidP="00F620F2">
            <w:pPr>
              <w:spacing w:line="276" w:lineRule="auto"/>
              <w:rPr>
                <w:rFonts w:ascii="Arial" w:hAnsi="Arial" w:cs="Arial"/>
                <w:sz w:val="22"/>
                <w:szCs w:val="22"/>
              </w:rPr>
            </w:pPr>
          </w:p>
        </w:tc>
        <w:tc>
          <w:tcPr>
            <w:tcW w:w="1594" w:type="dxa"/>
            <w:gridSpan w:val="3"/>
            <w:shd w:val="clear" w:color="auto" w:fill="FFF2CC"/>
            <w:vAlign w:val="center"/>
          </w:tcPr>
          <w:p w14:paraId="76419246"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60" w:type="dxa"/>
            <w:gridSpan w:val="2"/>
            <w:shd w:val="clear" w:color="auto" w:fill="auto"/>
            <w:vAlign w:val="center"/>
          </w:tcPr>
          <w:p w14:paraId="4C958622" w14:textId="77777777" w:rsidR="00205F34" w:rsidRPr="00DA3A1E" w:rsidRDefault="00205F34" w:rsidP="00F620F2">
            <w:pPr>
              <w:spacing w:line="276" w:lineRule="auto"/>
              <w:rPr>
                <w:rFonts w:ascii="Arial" w:hAnsi="Arial" w:cs="Arial"/>
                <w:sz w:val="22"/>
                <w:szCs w:val="22"/>
              </w:rPr>
            </w:pPr>
          </w:p>
        </w:tc>
        <w:tc>
          <w:tcPr>
            <w:tcW w:w="1283" w:type="dxa"/>
            <w:gridSpan w:val="2"/>
            <w:shd w:val="clear" w:color="auto" w:fill="FFF2CC"/>
            <w:vAlign w:val="center"/>
          </w:tcPr>
          <w:p w14:paraId="1F47A63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879" w:type="dxa"/>
            <w:shd w:val="clear" w:color="auto" w:fill="auto"/>
            <w:vAlign w:val="center"/>
          </w:tcPr>
          <w:p w14:paraId="1ABF3F21" w14:textId="77777777" w:rsidR="00205F34" w:rsidRPr="00DA3A1E" w:rsidRDefault="00205F34" w:rsidP="00F620F2">
            <w:pPr>
              <w:spacing w:line="276" w:lineRule="auto"/>
              <w:rPr>
                <w:rFonts w:ascii="Arial" w:hAnsi="Arial" w:cs="Arial"/>
                <w:sz w:val="22"/>
                <w:szCs w:val="22"/>
              </w:rPr>
            </w:pPr>
          </w:p>
        </w:tc>
      </w:tr>
      <w:tr w:rsidR="00205F34" w:rsidRPr="00DA3A1E" w14:paraId="6BA57A45" w14:textId="77777777" w:rsidTr="00205F34">
        <w:trPr>
          <w:trHeight w:val="465"/>
          <w:tblCellSpacing w:w="20" w:type="dxa"/>
          <w:jc w:val="center"/>
        </w:trPr>
        <w:tc>
          <w:tcPr>
            <w:tcW w:w="1437" w:type="dxa"/>
            <w:shd w:val="clear" w:color="auto" w:fill="FFF2CC"/>
            <w:vAlign w:val="center"/>
          </w:tcPr>
          <w:p w14:paraId="43F5B4C7"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Email</w:t>
            </w:r>
          </w:p>
        </w:tc>
        <w:tc>
          <w:tcPr>
            <w:tcW w:w="4381" w:type="dxa"/>
            <w:gridSpan w:val="5"/>
            <w:shd w:val="clear" w:color="auto" w:fill="auto"/>
            <w:vAlign w:val="center"/>
          </w:tcPr>
          <w:p w14:paraId="44251B39" w14:textId="77777777" w:rsidR="00205F34" w:rsidRPr="00DA3A1E" w:rsidRDefault="00205F34" w:rsidP="00F620F2">
            <w:pPr>
              <w:spacing w:line="276" w:lineRule="auto"/>
              <w:rPr>
                <w:rFonts w:ascii="Arial" w:hAnsi="Arial" w:cs="Arial"/>
                <w:sz w:val="22"/>
                <w:szCs w:val="22"/>
              </w:rPr>
            </w:pPr>
          </w:p>
        </w:tc>
        <w:tc>
          <w:tcPr>
            <w:tcW w:w="1760" w:type="dxa"/>
            <w:gridSpan w:val="2"/>
            <w:shd w:val="clear" w:color="auto" w:fill="FFF2CC"/>
            <w:vAlign w:val="center"/>
          </w:tcPr>
          <w:p w14:paraId="5E9226E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Phone</w:t>
            </w:r>
          </w:p>
        </w:tc>
        <w:tc>
          <w:tcPr>
            <w:tcW w:w="3202" w:type="dxa"/>
            <w:gridSpan w:val="3"/>
            <w:shd w:val="clear" w:color="auto" w:fill="auto"/>
            <w:vAlign w:val="center"/>
          </w:tcPr>
          <w:p w14:paraId="27EA8964" w14:textId="77777777" w:rsidR="00205F34" w:rsidRPr="00DA3A1E" w:rsidRDefault="00205F34" w:rsidP="00F620F2">
            <w:pPr>
              <w:spacing w:line="276" w:lineRule="auto"/>
              <w:rPr>
                <w:rFonts w:ascii="Arial" w:hAnsi="Arial" w:cs="Arial"/>
                <w:sz w:val="22"/>
                <w:szCs w:val="22"/>
              </w:rPr>
            </w:pPr>
          </w:p>
        </w:tc>
      </w:tr>
      <w:tr w:rsidR="00205F34" w:rsidRPr="00DA3A1E" w14:paraId="1239324D" w14:textId="77777777" w:rsidTr="00205F34">
        <w:trPr>
          <w:trHeight w:val="465"/>
          <w:tblCellSpacing w:w="20" w:type="dxa"/>
          <w:jc w:val="center"/>
        </w:trPr>
        <w:tc>
          <w:tcPr>
            <w:tcW w:w="1437" w:type="dxa"/>
            <w:shd w:val="clear" w:color="auto" w:fill="FFF2CC"/>
            <w:vAlign w:val="center"/>
          </w:tcPr>
          <w:p w14:paraId="4650AB11"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423" w:type="dxa"/>
            <w:gridSpan w:val="10"/>
            <w:shd w:val="clear" w:color="auto" w:fill="auto"/>
            <w:vAlign w:val="center"/>
          </w:tcPr>
          <w:p w14:paraId="1FBF8AB6" w14:textId="77777777" w:rsidR="00205F34" w:rsidRPr="00DA3A1E" w:rsidRDefault="00205F34" w:rsidP="00F620F2">
            <w:pPr>
              <w:spacing w:line="276" w:lineRule="auto"/>
              <w:rPr>
                <w:rFonts w:ascii="Arial" w:hAnsi="Arial" w:cs="Arial"/>
                <w:sz w:val="22"/>
                <w:szCs w:val="22"/>
              </w:rPr>
            </w:pPr>
          </w:p>
        </w:tc>
      </w:tr>
      <w:tr w:rsidR="00205F34" w:rsidRPr="00DA3A1E" w14:paraId="14747303" w14:textId="77777777" w:rsidTr="00205F34">
        <w:trPr>
          <w:trHeight w:val="456"/>
          <w:tblCellSpacing w:w="20" w:type="dxa"/>
          <w:jc w:val="center"/>
        </w:trPr>
        <w:tc>
          <w:tcPr>
            <w:tcW w:w="1437" w:type="dxa"/>
            <w:shd w:val="clear" w:color="auto" w:fill="FFF2CC"/>
            <w:vAlign w:val="center"/>
          </w:tcPr>
          <w:p w14:paraId="374B60B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423" w:type="dxa"/>
            <w:gridSpan w:val="10"/>
            <w:shd w:val="clear" w:color="auto" w:fill="auto"/>
            <w:vAlign w:val="center"/>
          </w:tcPr>
          <w:p w14:paraId="61C9C416" w14:textId="77777777" w:rsidR="00205F34" w:rsidRPr="00DA3A1E" w:rsidRDefault="00205F34" w:rsidP="00F620F2">
            <w:pPr>
              <w:spacing w:line="276" w:lineRule="auto"/>
              <w:rPr>
                <w:rFonts w:ascii="Arial" w:hAnsi="Arial" w:cs="Arial"/>
                <w:sz w:val="22"/>
                <w:szCs w:val="22"/>
              </w:rPr>
            </w:pPr>
          </w:p>
        </w:tc>
      </w:tr>
      <w:tr w:rsidR="00205F34" w:rsidRPr="00DA3A1E" w14:paraId="7D59A8E3" w14:textId="77777777" w:rsidTr="00205F34">
        <w:trPr>
          <w:trHeight w:val="456"/>
          <w:tblCellSpacing w:w="20" w:type="dxa"/>
          <w:jc w:val="center"/>
        </w:trPr>
        <w:tc>
          <w:tcPr>
            <w:tcW w:w="1437" w:type="dxa"/>
            <w:shd w:val="clear" w:color="auto" w:fill="FFF2CC"/>
            <w:vAlign w:val="center"/>
          </w:tcPr>
          <w:p w14:paraId="526CE699"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Address</w:t>
            </w:r>
          </w:p>
        </w:tc>
        <w:tc>
          <w:tcPr>
            <w:tcW w:w="9423" w:type="dxa"/>
            <w:gridSpan w:val="10"/>
            <w:shd w:val="clear" w:color="auto" w:fill="auto"/>
            <w:vAlign w:val="center"/>
          </w:tcPr>
          <w:p w14:paraId="36D75160" w14:textId="77777777" w:rsidR="00205F34" w:rsidRPr="00DA3A1E" w:rsidRDefault="00205F34" w:rsidP="00F620F2">
            <w:pPr>
              <w:spacing w:line="276" w:lineRule="auto"/>
              <w:rPr>
                <w:rFonts w:ascii="Arial" w:hAnsi="Arial" w:cs="Arial"/>
                <w:sz w:val="22"/>
                <w:szCs w:val="22"/>
              </w:rPr>
            </w:pPr>
          </w:p>
        </w:tc>
      </w:tr>
      <w:tr w:rsidR="00205F34" w:rsidRPr="00DA3A1E" w14:paraId="2E7A7EE1" w14:textId="77777777" w:rsidTr="00205F34">
        <w:trPr>
          <w:trHeight w:val="456"/>
          <w:tblCellSpacing w:w="20" w:type="dxa"/>
          <w:jc w:val="center"/>
        </w:trPr>
        <w:tc>
          <w:tcPr>
            <w:tcW w:w="1437" w:type="dxa"/>
            <w:shd w:val="clear" w:color="auto" w:fill="FFF2CC"/>
            <w:vAlign w:val="center"/>
          </w:tcPr>
          <w:p w14:paraId="73B1049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City</w:t>
            </w:r>
          </w:p>
        </w:tc>
        <w:tc>
          <w:tcPr>
            <w:tcW w:w="1939" w:type="dxa"/>
            <w:shd w:val="clear" w:color="auto" w:fill="auto"/>
            <w:vAlign w:val="center"/>
          </w:tcPr>
          <w:p w14:paraId="69095BD5" w14:textId="77777777" w:rsidR="00205F34" w:rsidRPr="00DA3A1E" w:rsidRDefault="00205F34" w:rsidP="00F620F2">
            <w:pPr>
              <w:spacing w:line="276" w:lineRule="auto"/>
              <w:rPr>
                <w:rFonts w:ascii="Arial" w:hAnsi="Arial" w:cs="Arial"/>
                <w:sz w:val="22"/>
                <w:szCs w:val="22"/>
              </w:rPr>
            </w:pPr>
          </w:p>
        </w:tc>
        <w:tc>
          <w:tcPr>
            <w:tcW w:w="768" w:type="dxa"/>
            <w:shd w:val="clear" w:color="auto" w:fill="FFF2CC"/>
            <w:vAlign w:val="center"/>
          </w:tcPr>
          <w:p w14:paraId="2714F1E4"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State</w:t>
            </w:r>
          </w:p>
        </w:tc>
        <w:tc>
          <w:tcPr>
            <w:tcW w:w="976" w:type="dxa"/>
            <w:shd w:val="clear" w:color="auto" w:fill="auto"/>
            <w:vAlign w:val="center"/>
          </w:tcPr>
          <w:p w14:paraId="699086CD" w14:textId="77777777" w:rsidR="00205F34" w:rsidRPr="00DA3A1E" w:rsidRDefault="00205F34" w:rsidP="00F620F2">
            <w:pPr>
              <w:spacing w:line="276" w:lineRule="auto"/>
              <w:rPr>
                <w:rFonts w:ascii="Arial" w:hAnsi="Arial" w:cs="Arial"/>
                <w:sz w:val="22"/>
                <w:szCs w:val="22"/>
              </w:rPr>
            </w:pPr>
          </w:p>
        </w:tc>
        <w:tc>
          <w:tcPr>
            <w:tcW w:w="578" w:type="dxa"/>
            <w:gridSpan w:val="2"/>
            <w:shd w:val="clear" w:color="auto" w:fill="FFF2CC"/>
            <w:vAlign w:val="center"/>
          </w:tcPr>
          <w:p w14:paraId="6890518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ZIP</w:t>
            </w:r>
          </w:p>
        </w:tc>
        <w:tc>
          <w:tcPr>
            <w:tcW w:w="1234" w:type="dxa"/>
            <w:shd w:val="clear" w:color="auto" w:fill="auto"/>
            <w:vAlign w:val="center"/>
          </w:tcPr>
          <w:p w14:paraId="039530FE" w14:textId="77777777" w:rsidR="00205F34" w:rsidRPr="00DA3A1E" w:rsidRDefault="00205F34" w:rsidP="00F620F2">
            <w:pPr>
              <w:spacing w:line="276" w:lineRule="auto"/>
              <w:rPr>
                <w:rFonts w:ascii="Arial" w:hAnsi="Arial" w:cs="Arial"/>
                <w:sz w:val="22"/>
                <w:szCs w:val="22"/>
              </w:rPr>
            </w:pPr>
          </w:p>
        </w:tc>
        <w:tc>
          <w:tcPr>
            <w:tcW w:w="1271" w:type="dxa"/>
            <w:gridSpan w:val="2"/>
            <w:shd w:val="clear" w:color="auto" w:fill="FFF2CC"/>
            <w:vAlign w:val="center"/>
          </w:tcPr>
          <w:p w14:paraId="0D853E8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Country</w:t>
            </w:r>
          </w:p>
        </w:tc>
        <w:tc>
          <w:tcPr>
            <w:tcW w:w="2417" w:type="dxa"/>
            <w:gridSpan w:val="2"/>
            <w:shd w:val="clear" w:color="auto" w:fill="auto"/>
            <w:vAlign w:val="center"/>
          </w:tcPr>
          <w:p w14:paraId="4BBD0BCC" w14:textId="77777777" w:rsidR="00205F34" w:rsidRPr="00DA3A1E" w:rsidRDefault="00205F34" w:rsidP="00F620F2">
            <w:pPr>
              <w:spacing w:line="276" w:lineRule="auto"/>
              <w:rPr>
                <w:rFonts w:ascii="Arial" w:hAnsi="Arial" w:cs="Arial"/>
                <w:sz w:val="22"/>
                <w:szCs w:val="22"/>
              </w:rPr>
            </w:pPr>
          </w:p>
        </w:tc>
      </w:tr>
      <w:tr w:rsidR="00205F34" w:rsidRPr="00DA3A1E" w14:paraId="545EF395" w14:textId="77777777" w:rsidTr="00205F34">
        <w:trPr>
          <w:trHeight w:val="699"/>
          <w:tblCellSpacing w:w="20" w:type="dxa"/>
          <w:jc w:val="center"/>
        </w:trPr>
        <w:tc>
          <w:tcPr>
            <w:tcW w:w="10900" w:type="dxa"/>
            <w:gridSpan w:val="11"/>
            <w:shd w:val="clear" w:color="auto" w:fill="BDD6EE"/>
            <w:vAlign w:val="center"/>
          </w:tcPr>
          <w:p w14:paraId="2C625B8D" w14:textId="77777777" w:rsidR="00205F34" w:rsidRPr="00DA3A1E" w:rsidRDefault="00205F34" w:rsidP="00F620F2">
            <w:pPr>
              <w:spacing w:line="276" w:lineRule="auto"/>
              <w:jc w:val="both"/>
              <w:rPr>
                <w:rFonts w:ascii="Arial" w:hAnsi="Arial" w:cs="Arial"/>
                <w:b/>
                <w:sz w:val="22"/>
                <w:szCs w:val="22"/>
              </w:rPr>
            </w:pPr>
            <w:r w:rsidRPr="00DA3A1E">
              <w:rPr>
                <w:rFonts w:ascii="Arial" w:hAnsi="Arial" w:cs="Arial"/>
                <w:b/>
                <w:sz w:val="22"/>
                <w:szCs w:val="22"/>
              </w:rPr>
              <w:t>CURRENT AND PENDING GRANTS SUPPORTING THE PROPOSED STUDIES OF nPOD SAMPLES</w:t>
            </w:r>
          </w:p>
        </w:tc>
      </w:tr>
      <w:tr w:rsidR="00205F34" w:rsidRPr="00DA3A1E" w14:paraId="69A6F115" w14:textId="77777777" w:rsidTr="00205F34">
        <w:trPr>
          <w:trHeight w:val="582"/>
          <w:tblCellSpacing w:w="20" w:type="dxa"/>
          <w:jc w:val="center"/>
        </w:trPr>
        <w:tc>
          <w:tcPr>
            <w:tcW w:w="5490" w:type="dxa"/>
            <w:gridSpan w:val="5"/>
            <w:shd w:val="clear" w:color="auto" w:fill="FFF2CC"/>
            <w:vAlign w:val="center"/>
          </w:tcPr>
          <w:p w14:paraId="59B38048"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370" w:type="dxa"/>
            <w:gridSpan w:val="6"/>
            <w:shd w:val="clear" w:color="auto" w:fill="FFF2CC"/>
            <w:vAlign w:val="center"/>
          </w:tcPr>
          <w:p w14:paraId="564D2C3D"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205F34" w:rsidRPr="00DA3A1E" w14:paraId="5F46D578" w14:textId="77777777" w:rsidTr="00205F34">
        <w:trPr>
          <w:trHeight w:val="402"/>
          <w:tblCellSpacing w:w="20" w:type="dxa"/>
          <w:jc w:val="center"/>
        </w:trPr>
        <w:tc>
          <w:tcPr>
            <w:tcW w:w="5490" w:type="dxa"/>
            <w:gridSpan w:val="5"/>
            <w:shd w:val="clear" w:color="auto" w:fill="auto"/>
            <w:vAlign w:val="center"/>
          </w:tcPr>
          <w:p w14:paraId="447B9310"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53C59DE2" w14:textId="77777777" w:rsidR="00205F34" w:rsidRPr="00DA3A1E" w:rsidRDefault="00205F34" w:rsidP="00F620F2">
            <w:pPr>
              <w:spacing w:line="276" w:lineRule="auto"/>
              <w:rPr>
                <w:rFonts w:ascii="Arial" w:hAnsi="Arial" w:cs="Arial"/>
                <w:sz w:val="22"/>
                <w:szCs w:val="22"/>
              </w:rPr>
            </w:pPr>
          </w:p>
        </w:tc>
      </w:tr>
      <w:tr w:rsidR="00205F34" w:rsidRPr="00DA3A1E" w14:paraId="539C1FDD" w14:textId="77777777" w:rsidTr="00205F34">
        <w:trPr>
          <w:trHeight w:val="474"/>
          <w:tblCellSpacing w:w="20" w:type="dxa"/>
          <w:jc w:val="center"/>
        </w:trPr>
        <w:tc>
          <w:tcPr>
            <w:tcW w:w="5490" w:type="dxa"/>
            <w:gridSpan w:val="5"/>
            <w:shd w:val="clear" w:color="auto" w:fill="auto"/>
            <w:vAlign w:val="center"/>
          </w:tcPr>
          <w:p w14:paraId="3B784BCA"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11004D24" w14:textId="77777777" w:rsidR="00205F34" w:rsidRPr="00DA3A1E" w:rsidRDefault="00205F34" w:rsidP="00F620F2">
            <w:pPr>
              <w:spacing w:line="276" w:lineRule="auto"/>
              <w:rPr>
                <w:rFonts w:ascii="Arial" w:hAnsi="Arial" w:cs="Arial"/>
                <w:sz w:val="22"/>
                <w:szCs w:val="22"/>
              </w:rPr>
            </w:pPr>
          </w:p>
        </w:tc>
      </w:tr>
      <w:tr w:rsidR="0043228B" w:rsidRPr="00DA3A1E" w14:paraId="7BEA5A19" w14:textId="77777777" w:rsidTr="00205F34">
        <w:trPr>
          <w:trHeight w:val="474"/>
          <w:tblCellSpacing w:w="20" w:type="dxa"/>
          <w:jc w:val="center"/>
        </w:trPr>
        <w:tc>
          <w:tcPr>
            <w:tcW w:w="5490" w:type="dxa"/>
            <w:gridSpan w:val="5"/>
            <w:shd w:val="clear" w:color="auto" w:fill="auto"/>
            <w:vAlign w:val="center"/>
          </w:tcPr>
          <w:p w14:paraId="277F4D8F" w14:textId="77777777" w:rsidR="0043228B" w:rsidRPr="00DA3A1E" w:rsidRDefault="0043228B" w:rsidP="00F620F2">
            <w:pPr>
              <w:spacing w:line="276" w:lineRule="auto"/>
              <w:rPr>
                <w:rFonts w:ascii="Arial" w:hAnsi="Arial" w:cs="Arial"/>
                <w:sz w:val="22"/>
                <w:szCs w:val="22"/>
              </w:rPr>
            </w:pPr>
          </w:p>
        </w:tc>
        <w:tc>
          <w:tcPr>
            <w:tcW w:w="5370" w:type="dxa"/>
            <w:gridSpan w:val="6"/>
            <w:shd w:val="clear" w:color="auto" w:fill="auto"/>
            <w:vAlign w:val="center"/>
          </w:tcPr>
          <w:p w14:paraId="59CF2C7B" w14:textId="77777777" w:rsidR="0043228B" w:rsidRPr="00DA3A1E" w:rsidRDefault="0043228B" w:rsidP="00F620F2">
            <w:pPr>
              <w:spacing w:line="276" w:lineRule="auto"/>
              <w:rPr>
                <w:rFonts w:ascii="Arial" w:hAnsi="Arial" w:cs="Arial"/>
                <w:sz w:val="22"/>
                <w:szCs w:val="22"/>
              </w:rPr>
            </w:pPr>
          </w:p>
        </w:tc>
      </w:tr>
      <w:tr w:rsidR="00205F34" w:rsidRPr="00DA3A1E" w14:paraId="3F9B3C5B" w14:textId="77777777" w:rsidTr="00205F34">
        <w:trPr>
          <w:trHeight w:val="474"/>
          <w:tblCellSpacing w:w="20" w:type="dxa"/>
          <w:jc w:val="center"/>
        </w:trPr>
        <w:tc>
          <w:tcPr>
            <w:tcW w:w="5490" w:type="dxa"/>
            <w:gridSpan w:val="5"/>
            <w:shd w:val="clear" w:color="auto" w:fill="auto"/>
            <w:vAlign w:val="center"/>
          </w:tcPr>
          <w:p w14:paraId="688F751B"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628C68BE" w14:textId="77777777" w:rsidR="00205F34" w:rsidRPr="00DA3A1E" w:rsidRDefault="00205F34" w:rsidP="00F620F2">
            <w:pPr>
              <w:spacing w:line="276" w:lineRule="auto"/>
              <w:rPr>
                <w:rFonts w:ascii="Arial" w:hAnsi="Arial" w:cs="Arial"/>
                <w:sz w:val="22"/>
                <w:szCs w:val="22"/>
              </w:rPr>
            </w:pPr>
          </w:p>
        </w:tc>
      </w:tr>
    </w:tbl>
    <w:p w14:paraId="41674826" w14:textId="77777777" w:rsidR="00205F34" w:rsidRDefault="00205F34" w:rsidP="005344CD">
      <w:pPr>
        <w:rPr>
          <w:rFonts w:ascii="Arial" w:hAnsi="Arial" w:cs="Arial"/>
          <w:sz w:val="24"/>
        </w:rPr>
      </w:pPr>
    </w:p>
    <w:p w14:paraId="3247B285" w14:textId="77777777" w:rsidR="00205F34" w:rsidRDefault="00205F34">
      <w:pPr>
        <w:rPr>
          <w:rFonts w:ascii="Arial" w:hAnsi="Arial" w:cs="Arial"/>
          <w:sz w:val="24"/>
        </w:rPr>
      </w:pPr>
      <w:r>
        <w:rPr>
          <w:rFonts w:ascii="Arial" w:hAnsi="Arial" w:cs="Arial"/>
          <w:sz w:val="24"/>
        </w:rPr>
        <w:br w:type="page"/>
      </w:r>
    </w:p>
    <w:p w14:paraId="0398748F" w14:textId="77777777" w:rsidR="005344CD" w:rsidRDefault="005344CD" w:rsidP="005344CD">
      <w:pPr>
        <w:rPr>
          <w:rFonts w:ascii="Arial" w:hAnsi="Arial" w:cs="Arial"/>
          <w:sz w:val="24"/>
        </w:rPr>
      </w:pP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4230"/>
        <w:gridCol w:w="6750"/>
      </w:tblGrid>
      <w:tr w:rsidR="005344CD" w:rsidRPr="00DA3A1E" w14:paraId="7172F2C7" w14:textId="77777777" w:rsidTr="00202942">
        <w:trPr>
          <w:trHeight w:val="699"/>
          <w:tblCellSpacing w:w="20" w:type="dxa"/>
          <w:jc w:val="center"/>
        </w:trPr>
        <w:tc>
          <w:tcPr>
            <w:tcW w:w="10900" w:type="dxa"/>
            <w:gridSpan w:val="2"/>
            <w:shd w:val="clear" w:color="auto" w:fill="BDD6EE"/>
          </w:tcPr>
          <w:p w14:paraId="0ABC3611" w14:textId="77777777" w:rsidR="005344CD" w:rsidRPr="00205F34" w:rsidRDefault="005344CD" w:rsidP="00202942">
            <w:pPr>
              <w:pStyle w:val="ListParagraph"/>
              <w:numPr>
                <w:ilvl w:val="0"/>
                <w:numId w:val="33"/>
              </w:numPr>
              <w:spacing w:line="276" w:lineRule="auto"/>
              <w:jc w:val="both"/>
              <w:rPr>
                <w:rFonts w:ascii="Arial" w:hAnsi="Arial" w:cs="Arial"/>
                <w:b/>
                <w:sz w:val="22"/>
                <w:szCs w:val="22"/>
              </w:rPr>
            </w:pPr>
            <w:r w:rsidRPr="00205F34">
              <w:rPr>
                <w:rFonts w:ascii="Arial" w:hAnsi="Arial" w:cs="Arial"/>
                <w:b/>
                <w:sz w:val="22"/>
                <w:szCs w:val="22"/>
              </w:rPr>
              <w:t>WORKING GROUP MEMBERS ACTIVELY PARTICIPATING IN THE STUDY (BY PERFORMING STUDIES ON TISSUES, BY S</w:t>
            </w:r>
            <w:r w:rsidR="008557C0">
              <w:rPr>
                <w:rFonts w:ascii="Arial" w:hAnsi="Arial" w:cs="Arial"/>
                <w:b/>
                <w:sz w:val="22"/>
                <w:szCs w:val="22"/>
              </w:rPr>
              <w:t>HA</w:t>
            </w:r>
            <w:r w:rsidRPr="00205F34">
              <w:rPr>
                <w:rFonts w:ascii="Arial" w:hAnsi="Arial" w:cs="Arial"/>
                <w:b/>
                <w:sz w:val="22"/>
                <w:szCs w:val="22"/>
              </w:rPr>
              <w:t>RING REAGENTS, BY CONTRIBUTING TO STUDY DESIGN, OR BY CONDUCTING DATA ANALYSIS OR OTHER FUNCTIONS</w:t>
            </w:r>
            <w:r w:rsidR="007B52E4">
              <w:rPr>
                <w:rFonts w:ascii="Arial" w:hAnsi="Arial" w:cs="Arial"/>
                <w:b/>
                <w:sz w:val="22"/>
                <w:szCs w:val="22"/>
              </w:rPr>
              <w:t>)</w:t>
            </w:r>
            <w:r w:rsidRPr="00205F34">
              <w:rPr>
                <w:rFonts w:ascii="Arial" w:hAnsi="Arial" w:cs="Arial"/>
                <w:b/>
                <w:sz w:val="22"/>
                <w:szCs w:val="22"/>
              </w:rPr>
              <w:t xml:space="preserve"> – list in alphabetical order</w:t>
            </w:r>
          </w:p>
        </w:tc>
      </w:tr>
      <w:tr w:rsidR="005344CD" w:rsidRPr="00DA3A1E" w14:paraId="714B610A" w14:textId="77777777" w:rsidTr="00202942">
        <w:trPr>
          <w:trHeight w:val="402"/>
          <w:tblCellSpacing w:w="20" w:type="dxa"/>
          <w:jc w:val="center"/>
        </w:trPr>
        <w:tc>
          <w:tcPr>
            <w:tcW w:w="4170" w:type="dxa"/>
            <w:shd w:val="clear" w:color="auto" w:fill="FFF2CC" w:themeFill="accent4" w:themeFillTint="33"/>
            <w:vAlign w:val="center"/>
          </w:tcPr>
          <w:p w14:paraId="61D8BCDE"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Last</w:t>
            </w:r>
            <w:r w:rsidR="00205F34">
              <w:rPr>
                <w:rFonts w:ascii="Arial" w:hAnsi="Arial" w:cs="Arial"/>
                <w:b/>
                <w:sz w:val="22"/>
                <w:szCs w:val="22"/>
              </w:rPr>
              <w:t xml:space="preserve"> N</w:t>
            </w:r>
            <w:r w:rsidRPr="005344CD">
              <w:rPr>
                <w:rFonts w:ascii="Arial" w:hAnsi="Arial" w:cs="Arial"/>
                <w:b/>
                <w:sz w:val="22"/>
                <w:szCs w:val="22"/>
              </w:rPr>
              <w:t>ame, First</w:t>
            </w:r>
            <w:r w:rsidR="00205F34">
              <w:rPr>
                <w:rFonts w:ascii="Arial" w:hAnsi="Arial" w:cs="Arial"/>
                <w:b/>
                <w:sz w:val="22"/>
                <w:szCs w:val="22"/>
              </w:rPr>
              <w:t xml:space="preserve"> N</w:t>
            </w:r>
            <w:r w:rsidRPr="005344CD">
              <w:rPr>
                <w:rFonts w:ascii="Arial" w:hAnsi="Arial" w:cs="Arial"/>
                <w:b/>
                <w:sz w:val="22"/>
                <w:szCs w:val="22"/>
              </w:rPr>
              <w:t>ame</w:t>
            </w:r>
          </w:p>
        </w:tc>
        <w:tc>
          <w:tcPr>
            <w:tcW w:w="6690" w:type="dxa"/>
            <w:shd w:val="clear" w:color="auto" w:fill="FFF2CC" w:themeFill="accent4" w:themeFillTint="33"/>
            <w:vAlign w:val="center"/>
          </w:tcPr>
          <w:p w14:paraId="52D28529"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Institution</w:t>
            </w:r>
          </w:p>
        </w:tc>
      </w:tr>
      <w:tr w:rsidR="005344CD" w:rsidRPr="00DA3A1E" w14:paraId="64C3E90E" w14:textId="77777777" w:rsidTr="00202942">
        <w:trPr>
          <w:trHeight w:val="474"/>
          <w:tblCellSpacing w:w="20" w:type="dxa"/>
          <w:jc w:val="center"/>
        </w:trPr>
        <w:tc>
          <w:tcPr>
            <w:tcW w:w="4170" w:type="dxa"/>
            <w:shd w:val="clear" w:color="auto" w:fill="auto"/>
            <w:vAlign w:val="center"/>
          </w:tcPr>
          <w:p w14:paraId="73D6B31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0EA1804E" w14:textId="77777777" w:rsidR="005344CD" w:rsidRPr="00DA3A1E" w:rsidRDefault="005344CD" w:rsidP="00205F34">
            <w:pPr>
              <w:spacing w:line="276" w:lineRule="auto"/>
              <w:rPr>
                <w:rFonts w:ascii="Arial" w:hAnsi="Arial" w:cs="Arial"/>
                <w:sz w:val="22"/>
                <w:szCs w:val="22"/>
              </w:rPr>
            </w:pPr>
          </w:p>
        </w:tc>
      </w:tr>
      <w:tr w:rsidR="005344CD" w:rsidRPr="00DA3A1E" w14:paraId="43491CDB" w14:textId="77777777" w:rsidTr="00202942">
        <w:trPr>
          <w:trHeight w:val="474"/>
          <w:tblCellSpacing w:w="20" w:type="dxa"/>
          <w:jc w:val="center"/>
        </w:trPr>
        <w:tc>
          <w:tcPr>
            <w:tcW w:w="4170" w:type="dxa"/>
            <w:shd w:val="clear" w:color="auto" w:fill="auto"/>
            <w:vAlign w:val="center"/>
          </w:tcPr>
          <w:p w14:paraId="4AD0AB2E"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4243EF88" w14:textId="77777777" w:rsidR="005344CD" w:rsidRPr="00DA3A1E" w:rsidRDefault="005344CD" w:rsidP="00205F34">
            <w:pPr>
              <w:spacing w:line="276" w:lineRule="auto"/>
              <w:rPr>
                <w:rFonts w:ascii="Arial" w:hAnsi="Arial" w:cs="Arial"/>
                <w:sz w:val="22"/>
                <w:szCs w:val="22"/>
              </w:rPr>
            </w:pPr>
          </w:p>
        </w:tc>
      </w:tr>
      <w:tr w:rsidR="005344CD" w:rsidRPr="00DA3A1E" w14:paraId="6EC9D25E" w14:textId="77777777" w:rsidTr="00202942">
        <w:trPr>
          <w:trHeight w:val="474"/>
          <w:tblCellSpacing w:w="20" w:type="dxa"/>
          <w:jc w:val="center"/>
        </w:trPr>
        <w:tc>
          <w:tcPr>
            <w:tcW w:w="4170" w:type="dxa"/>
            <w:shd w:val="clear" w:color="auto" w:fill="auto"/>
            <w:vAlign w:val="center"/>
          </w:tcPr>
          <w:p w14:paraId="66E4DF5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7558E804" w14:textId="77777777" w:rsidR="005344CD" w:rsidRPr="00DA3A1E" w:rsidRDefault="005344CD" w:rsidP="00205F34">
            <w:pPr>
              <w:spacing w:line="276" w:lineRule="auto"/>
              <w:rPr>
                <w:rFonts w:ascii="Arial" w:hAnsi="Arial" w:cs="Arial"/>
                <w:sz w:val="22"/>
                <w:szCs w:val="22"/>
              </w:rPr>
            </w:pPr>
          </w:p>
        </w:tc>
      </w:tr>
      <w:tr w:rsidR="005344CD" w:rsidRPr="00DA3A1E" w14:paraId="635B4447" w14:textId="77777777" w:rsidTr="00202942">
        <w:trPr>
          <w:trHeight w:val="474"/>
          <w:tblCellSpacing w:w="20" w:type="dxa"/>
          <w:jc w:val="center"/>
        </w:trPr>
        <w:tc>
          <w:tcPr>
            <w:tcW w:w="4170" w:type="dxa"/>
            <w:shd w:val="clear" w:color="auto" w:fill="auto"/>
            <w:vAlign w:val="center"/>
          </w:tcPr>
          <w:p w14:paraId="4F985629"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222E4008" w14:textId="77777777" w:rsidR="005344CD" w:rsidRPr="00DA3A1E" w:rsidRDefault="005344CD" w:rsidP="00205F34">
            <w:pPr>
              <w:spacing w:line="276" w:lineRule="auto"/>
              <w:rPr>
                <w:rFonts w:ascii="Arial" w:hAnsi="Arial" w:cs="Arial"/>
                <w:sz w:val="22"/>
                <w:szCs w:val="22"/>
              </w:rPr>
            </w:pPr>
          </w:p>
        </w:tc>
      </w:tr>
      <w:tr w:rsidR="005344CD" w:rsidRPr="00DA3A1E" w14:paraId="5BA88C6B" w14:textId="77777777" w:rsidTr="00202942">
        <w:trPr>
          <w:trHeight w:val="474"/>
          <w:tblCellSpacing w:w="20" w:type="dxa"/>
          <w:jc w:val="center"/>
        </w:trPr>
        <w:tc>
          <w:tcPr>
            <w:tcW w:w="4170" w:type="dxa"/>
            <w:shd w:val="clear" w:color="auto" w:fill="auto"/>
            <w:vAlign w:val="center"/>
          </w:tcPr>
          <w:p w14:paraId="3F573BAC"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10991432" w14:textId="77777777" w:rsidR="005344CD" w:rsidRPr="00DA3A1E" w:rsidRDefault="005344CD" w:rsidP="00205F34">
            <w:pPr>
              <w:spacing w:line="276" w:lineRule="auto"/>
              <w:rPr>
                <w:rFonts w:ascii="Arial" w:hAnsi="Arial" w:cs="Arial"/>
                <w:sz w:val="22"/>
                <w:szCs w:val="22"/>
              </w:rPr>
            </w:pPr>
          </w:p>
        </w:tc>
      </w:tr>
      <w:tr w:rsidR="005344CD" w:rsidRPr="00DA3A1E" w14:paraId="4D2AE585" w14:textId="77777777" w:rsidTr="00202942">
        <w:trPr>
          <w:trHeight w:val="474"/>
          <w:tblCellSpacing w:w="20" w:type="dxa"/>
          <w:jc w:val="center"/>
        </w:trPr>
        <w:tc>
          <w:tcPr>
            <w:tcW w:w="4170" w:type="dxa"/>
            <w:shd w:val="clear" w:color="auto" w:fill="auto"/>
            <w:vAlign w:val="center"/>
          </w:tcPr>
          <w:p w14:paraId="6C1FBEEF"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18ECBD67" w14:textId="77777777" w:rsidR="005344CD" w:rsidRPr="00DA3A1E" w:rsidRDefault="005344CD" w:rsidP="00205F34">
            <w:pPr>
              <w:spacing w:line="276" w:lineRule="auto"/>
              <w:rPr>
                <w:rFonts w:ascii="Arial" w:hAnsi="Arial" w:cs="Arial"/>
                <w:sz w:val="22"/>
                <w:szCs w:val="22"/>
              </w:rPr>
            </w:pPr>
          </w:p>
        </w:tc>
      </w:tr>
      <w:tr w:rsidR="005344CD" w:rsidRPr="00DA3A1E" w14:paraId="7900446B" w14:textId="77777777" w:rsidTr="00202942">
        <w:trPr>
          <w:trHeight w:val="474"/>
          <w:tblCellSpacing w:w="20" w:type="dxa"/>
          <w:jc w:val="center"/>
        </w:trPr>
        <w:tc>
          <w:tcPr>
            <w:tcW w:w="4170" w:type="dxa"/>
            <w:shd w:val="clear" w:color="auto" w:fill="auto"/>
            <w:vAlign w:val="center"/>
          </w:tcPr>
          <w:p w14:paraId="01B3F5A3"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FE32B47" w14:textId="77777777" w:rsidR="005344CD" w:rsidRPr="00DA3A1E" w:rsidRDefault="005344CD" w:rsidP="00205F34">
            <w:pPr>
              <w:spacing w:line="276" w:lineRule="auto"/>
              <w:rPr>
                <w:rFonts w:ascii="Arial" w:hAnsi="Arial" w:cs="Arial"/>
                <w:sz w:val="22"/>
                <w:szCs w:val="22"/>
              </w:rPr>
            </w:pPr>
          </w:p>
        </w:tc>
      </w:tr>
      <w:tr w:rsidR="00205F34" w:rsidRPr="00DA3A1E" w14:paraId="7F16FCA0" w14:textId="77777777" w:rsidTr="00202942">
        <w:trPr>
          <w:trHeight w:val="474"/>
          <w:tblCellSpacing w:w="20" w:type="dxa"/>
          <w:jc w:val="center"/>
        </w:trPr>
        <w:tc>
          <w:tcPr>
            <w:tcW w:w="4170" w:type="dxa"/>
            <w:shd w:val="clear" w:color="auto" w:fill="auto"/>
            <w:vAlign w:val="center"/>
          </w:tcPr>
          <w:p w14:paraId="1A4DB6EF"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26F9E41" w14:textId="77777777" w:rsidR="00205F34" w:rsidRPr="00DA3A1E" w:rsidRDefault="00205F34" w:rsidP="00205F34">
            <w:pPr>
              <w:spacing w:line="276" w:lineRule="auto"/>
              <w:rPr>
                <w:rFonts w:ascii="Arial" w:hAnsi="Arial" w:cs="Arial"/>
                <w:sz w:val="22"/>
                <w:szCs w:val="22"/>
              </w:rPr>
            </w:pPr>
          </w:p>
        </w:tc>
      </w:tr>
      <w:tr w:rsidR="00205F34" w:rsidRPr="00DA3A1E" w14:paraId="79FA3C81" w14:textId="77777777" w:rsidTr="00202942">
        <w:trPr>
          <w:trHeight w:val="474"/>
          <w:tblCellSpacing w:w="20" w:type="dxa"/>
          <w:jc w:val="center"/>
        </w:trPr>
        <w:tc>
          <w:tcPr>
            <w:tcW w:w="4170" w:type="dxa"/>
            <w:shd w:val="clear" w:color="auto" w:fill="auto"/>
            <w:vAlign w:val="center"/>
          </w:tcPr>
          <w:p w14:paraId="2FE67E3D"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885A43B" w14:textId="77777777" w:rsidR="00205F34" w:rsidRPr="00DA3A1E" w:rsidRDefault="00205F34" w:rsidP="00205F34">
            <w:pPr>
              <w:spacing w:line="276" w:lineRule="auto"/>
              <w:rPr>
                <w:rFonts w:ascii="Arial" w:hAnsi="Arial" w:cs="Arial"/>
                <w:sz w:val="22"/>
                <w:szCs w:val="22"/>
              </w:rPr>
            </w:pPr>
          </w:p>
        </w:tc>
      </w:tr>
      <w:tr w:rsidR="00205F34" w:rsidRPr="00DA3A1E" w14:paraId="1D037E1E" w14:textId="77777777" w:rsidTr="00202942">
        <w:trPr>
          <w:trHeight w:val="474"/>
          <w:tblCellSpacing w:w="20" w:type="dxa"/>
          <w:jc w:val="center"/>
        </w:trPr>
        <w:tc>
          <w:tcPr>
            <w:tcW w:w="4170" w:type="dxa"/>
            <w:shd w:val="clear" w:color="auto" w:fill="auto"/>
            <w:vAlign w:val="center"/>
          </w:tcPr>
          <w:p w14:paraId="0FF00F3C"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78539B5" w14:textId="77777777" w:rsidR="00205F34" w:rsidRPr="00DA3A1E" w:rsidRDefault="00205F34" w:rsidP="00205F34">
            <w:pPr>
              <w:spacing w:line="276" w:lineRule="auto"/>
              <w:rPr>
                <w:rFonts w:ascii="Arial" w:hAnsi="Arial" w:cs="Arial"/>
                <w:sz w:val="22"/>
                <w:szCs w:val="22"/>
              </w:rPr>
            </w:pPr>
          </w:p>
        </w:tc>
      </w:tr>
      <w:tr w:rsidR="00205F34" w:rsidRPr="00DA3A1E" w14:paraId="790FB160" w14:textId="77777777" w:rsidTr="00202942">
        <w:trPr>
          <w:trHeight w:val="474"/>
          <w:tblCellSpacing w:w="20" w:type="dxa"/>
          <w:jc w:val="center"/>
        </w:trPr>
        <w:tc>
          <w:tcPr>
            <w:tcW w:w="4170" w:type="dxa"/>
            <w:shd w:val="clear" w:color="auto" w:fill="auto"/>
            <w:vAlign w:val="center"/>
          </w:tcPr>
          <w:p w14:paraId="2A0A0291"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D113AF5" w14:textId="77777777" w:rsidR="00205F34" w:rsidRPr="00DA3A1E" w:rsidRDefault="00205F34" w:rsidP="00205F34">
            <w:pPr>
              <w:spacing w:line="276" w:lineRule="auto"/>
              <w:rPr>
                <w:rFonts w:ascii="Arial" w:hAnsi="Arial" w:cs="Arial"/>
                <w:sz w:val="22"/>
                <w:szCs w:val="22"/>
              </w:rPr>
            </w:pPr>
          </w:p>
        </w:tc>
      </w:tr>
      <w:tr w:rsidR="00205F34" w:rsidRPr="00DA3A1E" w14:paraId="4290F128" w14:textId="77777777" w:rsidTr="00202942">
        <w:trPr>
          <w:trHeight w:val="474"/>
          <w:tblCellSpacing w:w="20" w:type="dxa"/>
          <w:jc w:val="center"/>
        </w:trPr>
        <w:tc>
          <w:tcPr>
            <w:tcW w:w="4170" w:type="dxa"/>
            <w:shd w:val="clear" w:color="auto" w:fill="auto"/>
            <w:vAlign w:val="center"/>
          </w:tcPr>
          <w:p w14:paraId="6A14B10D"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6D91F42" w14:textId="77777777" w:rsidR="00205F34" w:rsidRPr="00DA3A1E" w:rsidRDefault="00205F34" w:rsidP="00205F34">
            <w:pPr>
              <w:spacing w:line="276" w:lineRule="auto"/>
              <w:rPr>
                <w:rFonts w:ascii="Arial" w:hAnsi="Arial" w:cs="Arial"/>
                <w:sz w:val="22"/>
                <w:szCs w:val="22"/>
              </w:rPr>
            </w:pPr>
          </w:p>
        </w:tc>
      </w:tr>
      <w:tr w:rsidR="00205F34" w:rsidRPr="00DA3A1E" w14:paraId="329B0D4E" w14:textId="77777777" w:rsidTr="00202942">
        <w:trPr>
          <w:trHeight w:val="474"/>
          <w:tblCellSpacing w:w="20" w:type="dxa"/>
          <w:jc w:val="center"/>
        </w:trPr>
        <w:tc>
          <w:tcPr>
            <w:tcW w:w="4170" w:type="dxa"/>
            <w:shd w:val="clear" w:color="auto" w:fill="auto"/>
            <w:vAlign w:val="center"/>
          </w:tcPr>
          <w:p w14:paraId="4D805EA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0BB0AD2" w14:textId="77777777" w:rsidR="00205F34" w:rsidRPr="00DA3A1E" w:rsidRDefault="00205F34" w:rsidP="00205F34">
            <w:pPr>
              <w:spacing w:line="276" w:lineRule="auto"/>
              <w:rPr>
                <w:rFonts w:ascii="Arial" w:hAnsi="Arial" w:cs="Arial"/>
                <w:sz w:val="22"/>
                <w:szCs w:val="22"/>
              </w:rPr>
            </w:pPr>
          </w:p>
        </w:tc>
      </w:tr>
      <w:tr w:rsidR="00205F34" w:rsidRPr="00DA3A1E" w14:paraId="794A0C5F" w14:textId="77777777" w:rsidTr="00202942">
        <w:trPr>
          <w:trHeight w:val="474"/>
          <w:tblCellSpacing w:w="20" w:type="dxa"/>
          <w:jc w:val="center"/>
        </w:trPr>
        <w:tc>
          <w:tcPr>
            <w:tcW w:w="4170" w:type="dxa"/>
            <w:shd w:val="clear" w:color="auto" w:fill="auto"/>
            <w:vAlign w:val="center"/>
          </w:tcPr>
          <w:p w14:paraId="015A3C36"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7DC4930B" w14:textId="77777777" w:rsidR="00205F34" w:rsidRPr="00DA3A1E" w:rsidRDefault="00205F34" w:rsidP="00205F34">
            <w:pPr>
              <w:spacing w:line="276" w:lineRule="auto"/>
              <w:rPr>
                <w:rFonts w:ascii="Arial" w:hAnsi="Arial" w:cs="Arial"/>
                <w:sz w:val="22"/>
                <w:szCs w:val="22"/>
              </w:rPr>
            </w:pPr>
          </w:p>
        </w:tc>
      </w:tr>
      <w:tr w:rsidR="00205F34" w:rsidRPr="00DA3A1E" w14:paraId="060F7667" w14:textId="77777777" w:rsidTr="00202942">
        <w:trPr>
          <w:trHeight w:val="474"/>
          <w:tblCellSpacing w:w="20" w:type="dxa"/>
          <w:jc w:val="center"/>
        </w:trPr>
        <w:tc>
          <w:tcPr>
            <w:tcW w:w="4170" w:type="dxa"/>
            <w:shd w:val="clear" w:color="auto" w:fill="auto"/>
            <w:vAlign w:val="center"/>
          </w:tcPr>
          <w:p w14:paraId="28C99C2A"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978B047" w14:textId="77777777" w:rsidR="00205F34" w:rsidRPr="00DA3A1E" w:rsidRDefault="00205F34" w:rsidP="00205F34">
            <w:pPr>
              <w:spacing w:line="276" w:lineRule="auto"/>
              <w:rPr>
                <w:rFonts w:ascii="Arial" w:hAnsi="Arial" w:cs="Arial"/>
                <w:sz w:val="22"/>
                <w:szCs w:val="22"/>
              </w:rPr>
            </w:pPr>
          </w:p>
        </w:tc>
      </w:tr>
      <w:tr w:rsidR="00205F34" w:rsidRPr="00DA3A1E" w14:paraId="7887977C" w14:textId="77777777" w:rsidTr="00202942">
        <w:trPr>
          <w:trHeight w:val="474"/>
          <w:tblCellSpacing w:w="20" w:type="dxa"/>
          <w:jc w:val="center"/>
        </w:trPr>
        <w:tc>
          <w:tcPr>
            <w:tcW w:w="4170" w:type="dxa"/>
            <w:shd w:val="clear" w:color="auto" w:fill="auto"/>
            <w:vAlign w:val="center"/>
          </w:tcPr>
          <w:p w14:paraId="1A3E026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7EEA047" w14:textId="77777777" w:rsidR="00205F34" w:rsidRPr="00DA3A1E" w:rsidRDefault="00205F34" w:rsidP="00205F34">
            <w:pPr>
              <w:spacing w:line="276" w:lineRule="auto"/>
              <w:rPr>
                <w:rFonts w:ascii="Arial" w:hAnsi="Arial" w:cs="Arial"/>
                <w:sz w:val="22"/>
                <w:szCs w:val="22"/>
              </w:rPr>
            </w:pPr>
          </w:p>
        </w:tc>
      </w:tr>
      <w:tr w:rsidR="00205F34" w:rsidRPr="00DA3A1E" w14:paraId="1A0E2F24" w14:textId="77777777" w:rsidTr="00202942">
        <w:trPr>
          <w:trHeight w:val="474"/>
          <w:tblCellSpacing w:w="20" w:type="dxa"/>
          <w:jc w:val="center"/>
        </w:trPr>
        <w:tc>
          <w:tcPr>
            <w:tcW w:w="4170" w:type="dxa"/>
            <w:shd w:val="clear" w:color="auto" w:fill="auto"/>
            <w:vAlign w:val="center"/>
          </w:tcPr>
          <w:p w14:paraId="04CB6C22"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B00000A" w14:textId="77777777" w:rsidR="00205F34" w:rsidRPr="00DA3A1E" w:rsidRDefault="00205F34" w:rsidP="00205F34">
            <w:pPr>
              <w:spacing w:line="276" w:lineRule="auto"/>
              <w:rPr>
                <w:rFonts w:ascii="Arial" w:hAnsi="Arial" w:cs="Arial"/>
                <w:sz w:val="22"/>
                <w:szCs w:val="22"/>
              </w:rPr>
            </w:pPr>
          </w:p>
        </w:tc>
      </w:tr>
      <w:tr w:rsidR="00205F34" w:rsidRPr="00DA3A1E" w14:paraId="31A98067" w14:textId="77777777" w:rsidTr="00202942">
        <w:trPr>
          <w:trHeight w:val="474"/>
          <w:tblCellSpacing w:w="20" w:type="dxa"/>
          <w:jc w:val="center"/>
        </w:trPr>
        <w:tc>
          <w:tcPr>
            <w:tcW w:w="4170" w:type="dxa"/>
            <w:shd w:val="clear" w:color="auto" w:fill="auto"/>
            <w:vAlign w:val="center"/>
          </w:tcPr>
          <w:p w14:paraId="2D3331B3"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0066DA8" w14:textId="77777777" w:rsidR="00205F34" w:rsidRPr="00DA3A1E" w:rsidRDefault="00205F34" w:rsidP="00205F34">
            <w:pPr>
              <w:spacing w:line="276" w:lineRule="auto"/>
              <w:rPr>
                <w:rFonts w:ascii="Arial" w:hAnsi="Arial" w:cs="Arial"/>
                <w:sz w:val="22"/>
                <w:szCs w:val="22"/>
              </w:rPr>
            </w:pPr>
          </w:p>
        </w:tc>
      </w:tr>
      <w:tr w:rsidR="00205F34" w:rsidRPr="00DA3A1E" w14:paraId="22FCFDCC" w14:textId="77777777" w:rsidTr="00202942">
        <w:trPr>
          <w:trHeight w:val="474"/>
          <w:tblCellSpacing w:w="20" w:type="dxa"/>
          <w:jc w:val="center"/>
        </w:trPr>
        <w:tc>
          <w:tcPr>
            <w:tcW w:w="4170" w:type="dxa"/>
            <w:shd w:val="clear" w:color="auto" w:fill="auto"/>
            <w:vAlign w:val="center"/>
          </w:tcPr>
          <w:p w14:paraId="4EAFB60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5E5FBE3" w14:textId="77777777" w:rsidR="00205F34" w:rsidRPr="00DA3A1E" w:rsidRDefault="00205F34" w:rsidP="00205F34">
            <w:pPr>
              <w:spacing w:line="276" w:lineRule="auto"/>
              <w:rPr>
                <w:rFonts w:ascii="Arial" w:hAnsi="Arial" w:cs="Arial"/>
                <w:sz w:val="22"/>
                <w:szCs w:val="22"/>
              </w:rPr>
            </w:pPr>
          </w:p>
        </w:tc>
      </w:tr>
      <w:tr w:rsidR="005344CD" w:rsidRPr="00DA3A1E" w14:paraId="2C189427" w14:textId="77777777" w:rsidTr="00202942">
        <w:trPr>
          <w:trHeight w:val="474"/>
          <w:tblCellSpacing w:w="20" w:type="dxa"/>
          <w:jc w:val="center"/>
        </w:trPr>
        <w:tc>
          <w:tcPr>
            <w:tcW w:w="4170" w:type="dxa"/>
            <w:shd w:val="clear" w:color="auto" w:fill="auto"/>
            <w:vAlign w:val="center"/>
          </w:tcPr>
          <w:p w14:paraId="5EA135C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998F5BF" w14:textId="77777777" w:rsidR="005344CD" w:rsidRPr="00DA3A1E" w:rsidRDefault="005344CD" w:rsidP="00205F34">
            <w:pPr>
              <w:spacing w:line="276" w:lineRule="auto"/>
              <w:rPr>
                <w:rFonts w:ascii="Arial" w:hAnsi="Arial" w:cs="Arial"/>
                <w:sz w:val="22"/>
                <w:szCs w:val="22"/>
              </w:rPr>
            </w:pPr>
          </w:p>
        </w:tc>
      </w:tr>
    </w:tbl>
    <w:p w14:paraId="45F867FF" w14:textId="77777777" w:rsidR="005344CD" w:rsidRDefault="005344CD">
      <w:pPr>
        <w:rPr>
          <w:rFonts w:ascii="Arial" w:hAnsi="Arial" w:cs="Arial"/>
          <w:sz w:val="24"/>
        </w:rPr>
      </w:pPr>
      <w:r w:rsidRPr="00205F34">
        <w:rPr>
          <w:rFonts w:ascii="Arial" w:hAnsi="Arial" w:cs="Arial"/>
          <w:b/>
          <w:sz w:val="24"/>
        </w:rPr>
        <w:t xml:space="preserve"> Add rows if needed</w:t>
      </w:r>
      <w:r w:rsidR="00205F34">
        <w:rPr>
          <w:rFonts w:ascii="Arial" w:hAnsi="Arial" w:cs="Arial"/>
          <w:b/>
          <w:sz w:val="24"/>
        </w:rPr>
        <w:t xml:space="preserve"> or duplicate table in next page</w:t>
      </w:r>
      <w:r>
        <w:rPr>
          <w:rFonts w:ascii="Arial" w:hAnsi="Arial" w:cs="Arial"/>
          <w:sz w:val="24"/>
        </w:rPr>
        <w:br w:type="page"/>
      </w:r>
    </w:p>
    <w:p w14:paraId="65BA7495" w14:textId="77777777" w:rsidR="00102459" w:rsidRPr="00DA3A1E" w:rsidRDefault="00102459" w:rsidP="00DE7333">
      <w:pPr>
        <w:jc w:val="center"/>
        <w:rPr>
          <w:rFonts w:ascii="Arial" w:hAnsi="Arial" w:cs="Arial"/>
          <w:b/>
          <w:sz w:val="22"/>
          <w:szCs w:val="22"/>
          <w:u w:val="single"/>
        </w:rPr>
      </w:pPr>
    </w:p>
    <w:p w14:paraId="3D1754E4" w14:textId="77777777" w:rsidR="0037155C" w:rsidRPr="00DA3A1E" w:rsidRDefault="0037155C">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128"/>
        <w:gridCol w:w="85"/>
        <w:gridCol w:w="2151"/>
        <w:gridCol w:w="40"/>
        <w:gridCol w:w="854"/>
        <w:gridCol w:w="40"/>
        <w:gridCol w:w="797"/>
        <w:gridCol w:w="40"/>
        <w:gridCol w:w="40"/>
        <w:gridCol w:w="40"/>
        <w:gridCol w:w="595"/>
        <w:gridCol w:w="688"/>
        <w:gridCol w:w="40"/>
        <w:gridCol w:w="232"/>
        <w:gridCol w:w="40"/>
        <w:gridCol w:w="1232"/>
        <w:gridCol w:w="45"/>
        <w:gridCol w:w="1713"/>
      </w:tblGrid>
      <w:tr w:rsidR="00DC72AC" w:rsidRPr="00DA3A1E" w14:paraId="6FB3CD59" w14:textId="77777777" w:rsidTr="00BA2E18">
        <w:trPr>
          <w:trHeight w:val="501"/>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BDD6EE"/>
            <w:vAlign w:val="center"/>
          </w:tcPr>
          <w:p w14:paraId="432083B9" w14:textId="77777777" w:rsidR="00B314B7" w:rsidRDefault="002E1EC4"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lab contact &amp; shipping information</w:t>
            </w:r>
            <w:r w:rsidR="00B91289">
              <w:rPr>
                <w:rFonts w:ascii="Arial" w:hAnsi="Arial" w:cs="Arial"/>
                <w:sz w:val="22"/>
                <w:szCs w:val="22"/>
              </w:rPr>
              <w:t xml:space="preserve"> </w:t>
            </w:r>
          </w:p>
          <w:p w14:paraId="516A2254" w14:textId="77777777" w:rsidR="000F2DF4" w:rsidRPr="00B91289" w:rsidRDefault="00B91289" w:rsidP="00B91289">
            <w:pPr>
              <w:pStyle w:val="Heading2"/>
              <w:spacing w:line="276" w:lineRule="auto"/>
              <w:rPr>
                <w:rFonts w:ascii="Arial" w:hAnsi="Arial" w:cs="Arial"/>
                <w:b w:val="0"/>
                <w:sz w:val="22"/>
                <w:szCs w:val="22"/>
              </w:rPr>
            </w:pPr>
            <w:r>
              <w:rPr>
                <w:rFonts w:ascii="Arial" w:hAnsi="Arial" w:cs="Arial"/>
                <w:b w:val="0"/>
                <w:sz w:val="22"/>
                <w:szCs w:val="22"/>
              </w:rPr>
              <w:t xml:space="preserve">(NOTE: </w:t>
            </w:r>
            <w:r>
              <w:rPr>
                <w:rFonts w:ascii="Arial" w:hAnsi="Arial" w:cs="Arial"/>
                <w:b w:val="0"/>
                <w:caps w:val="0"/>
                <w:sz w:val="22"/>
                <w:szCs w:val="22"/>
              </w:rPr>
              <w:t>For studies with human islets</w:t>
            </w:r>
            <w:r w:rsidR="00205F34">
              <w:rPr>
                <w:rFonts w:ascii="Arial" w:hAnsi="Arial" w:cs="Arial"/>
                <w:b w:val="0"/>
                <w:caps w:val="0"/>
                <w:sz w:val="22"/>
                <w:szCs w:val="22"/>
              </w:rPr>
              <w:t xml:space="preserve">, </w:t>
            </w:r>
            <w:r w:rsidR="005F59C3">
              <w:rPr>
                <w:rFonts w:ascii="Arial" w:hAnsi="Arial" w:cs="Arial"/>
                <w:b w:val="0"/>
                <w:caps w:val="0"/>
                <w:sz w:val="22"/>
                <w:szCs w:val="22"/>
              </w:rPr>
              <w:t xml:space="preserve">pancreas </w:t>
            </w:r>
            <w:r w:rsidR="00205F34">
              <w:rPr>
                <w:rFonts w:ascii="Arial" w:hAnsi="Arial" w:cs="Arial"/>
                <w:b w:val="0"/>
                <w:caps w:val="0"/>
                <w:sz w:val="22"/>
                <w:szCs w:val="22"/>
              </w:rPr>
              <w:t>slices</w:t>
            </w:r>
            <w:r>
              <w:rPr>
                <w:rFonts w:ascii="Arial" w:hAnsi="Arial" w:cs="Arial"/>
                <w:b w:val="0"/>
                <w:caps w:val="0"/>
                <w:sz w:val="22"/>
                <w:szCs w:val="22"/>
              </w:rPr>
              <w:t xml:space="preserve"> or </w:t>
            </w:r>
            <w:r w:rsidR="00205F34">
              <w:rPr>
                <w:rFonts w:ascii="Arial" w:hAnsi="Arial" w:cs="Arial"/>
                <w:b w:val="0"/>
                <w:caps w:val="0"/>
                <w:sz w:val="22"/>
                <w:szCs w:val="22"/>
              </w:rPr>
              <w:t xml:space="preserve">other </w:t>
            </w:r>
            <w:r>
              <w:rPr>
                <w:rFonts w:ascii="Arial" w:hAnsi="Arial" w:cs="Arial"/>
                <w:b w:val="0"/>
                <w:caps w:val="0"/>
                <w:sz w:val="22"/>
                <w:szCs w:val="22"/>
              </w:rPr>
              <w:t>fresh tissue, we require additional shipping information for weekend and holiday delivery)</w:t>
            </w:r>
          </w:p>
        </w:tc>
      </w:tr>
      <w:tr w:rsidR="006846A1" w:rsidRPr="00DA3A1E" w14:paraId="4AD633EA"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FD9D18E"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Contact P</w:t>
            </w:r>
            <w:r w:rsidR="00F367EE" w:rsidRPr="00DA3A1E">
              <w:rPr>
                <w:rFonts w:ascii="Arial" w:hAnsi="Arial" w:cs="Arial"/>
                <w:b/>
                <w:sz w:val="22"/>
                <w:szCs w:val="22"/>
              </w:rPr>
              <w:t>erson</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4249291A"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BBA8F3C" w14:textId="77777777" w:rsidR="002E1EC4" w:rsidRPr="00DA3A1E" w:rsidRDefault="00F367EE" w:rsidP="00DA3A1E">
            <w:pPr>
              <w:spacing w:line="276" w:lineRule="auto"/>
              <w:rPr>
                <w:rFonts w:ascii="Arial" w:hAnsi="Arial" w:cs="Arial"/>
                <w:b/>
                <w:sz w:val="22"/>
                <w:szCs w:val="22"/>
              </w:rPr>
            </w:pPr>
            <w:r w:rsidRPr="00DA3A1E">
              <w:rPr>
                <w:rFonts w:ascii="Arial" w:hAnsi="Arial" w:cs="Arial"/>
                <w:b/>
                <w:sz w:val="22"/>
                <w:szCs w:val="22"/>
              </w:rPr>
              <w:t xml:space="preserve">Cell </w:t>
            </w:r>
            <w:r w:rsidR="00DA3A1E">
              <w:rPr>
                <w:rFonts w:ascii="Arial" w:hAnsi="Arial" w:cs="Arial"/>
                <w:b/>
                <w:sz w:val="22"/>
                <w:szCs w:val="22"/>
              </w:rPr>
              <w:t>P</w:t>
            </w:r>
            <w:r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F159A89" w14:textId="77777777" w:rsidR="002E1EC4" w:rsidRPr="00DA3A1E" w:rsidRDefault="002E1EC4" w:rsidP="00DC72AC">
            <w:pPr>
              <w:spacing w:line="276" w:lineRule="auto"/>
              <w:rPr>
                <w:rFonts w:ascii="Arial" w:hAnsi="Arial" w:cs="Arial"/>
                <w:sz w:val="22"/>
                <w:szCs w:val="22"/>
              </w:rPr>
            </w:pPr>
          </w:p>
        </w:tc>
      </w:tr>
      <w:tr w:rsidR="006846A1" w:rsidRPr="00DA3A1E" w14:paraId="5A3D5F00"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692700D" w14:textId="77777777" w:rsidR="002E1EC4" w:rsidRPr="00DA3A1E" w:rsidRDefault="00F367EE" w:rsidP="00DC72AC">
            <w:pPr>
              <w:spacing w:line="276" w:lineRule="auto"/>
              <w:rPr>
                <w:rFonts w:ascii="Arial" w:hAnsi="Arial" w:cs="Arial"/>
                <w:b/>
                <w:sz w:val="22"/>
                <w:szCs w:val="22"/>
              </w:rPr>
            </w:pPr>
            <w:r w:rsidRPr="00DA3A1E">
              <w:rPr>
                <w:rFonts w:ascii="Arial" w:hAnsi="Arial" w:cs="Arial"/>
                <w:b/>
                <w:sz w:val="22"/>
                <w:szCs w:val="22"/>
              </w:rPr>
              <w:t>Email</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0AE1669C"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42A37E1"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P</w:t>
            </w:r>
            <w:r w:rsidR="002D13A1"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62AE77F8" w14:textId="77777777" w:rsidR="002E1EC4" w:rsidRPr="00DA3A1E" w:rsidRDefault="002E1EC4" w:rsidP="00DC72AC">
            <w:pPr>
              <w:spacing w:line="276" w:lineRule="auto"/>
              <w:rPr>
                <w:rFonts w:ascii="Arial" w:hAnsi="Arial" w:cs="Arial"/>
                <w:sz w:val="22"/>
                <w:szCs w:val="22"/>
              </w:rPr>
            </w:pPr>
          </w:p>
        </w:tc>
      </w:tr>
      <w:tr w:rsidR="006846A1" w:rsidRPr="00DA3A1E" w14:paraId="50F7021D"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F727124"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A</w:t>
            </w:r>
            <w:r w:rsidR="00F367EE" w:rsidRPr="00DA3A1E">
              <w:rPr>
                <w:rFonts w:ascii="Arial" w:hAnsi="Arial" w:cs="Arial"/>
                <w:b/>
                <w:sz w:val="22"/>
                <w:szCs w:val="22"/>
              </w:rPr>
              <w:t>cct</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646B72BA" w14:textId="77777777" w:rsidR="002D13A1" w:rsidRPr="00DA3A1E" w:rsidRDefault="002D13A1"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91D4521"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Lab F</w:t>
            </w:r>
            <w:r w:rsidR="00F367EE" w:rsidRPr="00DA3A1E">
              <w:rPr>
                <w:rFonts w:ascii="Arial" w:hAnsi="Arial" w:cs="Arial"/>
                <w:b/>
                <w:sz w:val="22"/>
                <w:szCs w:val="22"/>
              </w:rPr>
              <w:t>ax</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2F1CA9F" w14:textId="77777777" w:rsidR="002D13A1" w:rsidRPr="00DA3A1E" w:rsidRDefault="002D13A1" w:rsidP="00DC72AC">
            <w:pPr>
              <w:spacing w:line="276" w:lineRule="auto"/>
              <w:rPr>
                <w:rFonts w:ascii="Arial" w:hAnsi="Arial" w:cs="Arial"/>
                <w:sz w:val="22"/>
                <w:szCs w:val="22"/>
              </w:rPr>
            </w:pPr>
          </w:p>
        </w:tc>
      </w:tr>
      <w:tr w:rsidR="00DC72AC" w:rsidRPr="00DA3A1E" w14:paraId="3176751C" w14:textId="77777777" w:rsidTr="00205F34">
        <w:trPr>
          <w:trHeight w:val="501"/>
          <w:tblCellSpacing w:w="20" w:type="dxa"/>
          <w:jc w:val="center"/>
        </w:trPr>
        <w:tc>
          <w:tcPr>
            <w:tcW w:w="2068" w:type="dxa"/>
            <w:vMerge w:val="restart"/>
            <w:tcBorders>
              <w:top w:val="single" w:sz="2" w:space="0" w:color="808080"/>
              <w:left w:val="single" w:sz="2" w:space="0" w:color="808080"/>
              <w:bottom w:val="single" w:sz="2" w:space="0" w:color="808080"/>
              <w:right w:val="single" w:sz="2" w:space="0" w:color="808080"/>
            </w:tcBorders>
            <w:shd w:val="clear" w:color="auto" w:fill="FFF2CC"/>
            <w:vAlign w:val="center"/>
          </w:tcPr>
          <w:p w14:paraId="2F18EFE6"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Shipping A</w:t>
            </w:r>
            <w:r w:rsidR="00F367EE" w:rsidRPr="00DA3A1E">
              <w:rPr>
                <w:rFonts w:ascii="Arial" w:hAnsi="Arial" w:cs="Arial"/>
                <w:b/>
                <w:sz w:val="22"/>
                <w:szCs w:val="22"/>
              </w:rPr>
              <w:t>ddress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6AB80A77" w14:textId="77777777" w:rsidR="002D13A1" w:rsidRPr="00DA3A1E" w:rsidRDefault="002D13A1" w:rsidP="00DC72AC">
            <w:pPr>
              <w:spacing w:line="276" w:lineRule="auto"/>
              <w:rPr>
                <w:rFonts w:ascii="Arial" w:hAnsi="Arial" w:cs="Arial"/>
                <w:sz w:val="22"/>
                <w:szCs w:val="22"/>
              </w:rPr>
            </w:pPr>
          </w:p>
        </w:tc>
      </w:tr>
      <w:tr w:rsidR="00DC72AC" w:rsidRPr="00DA3A1E" w14:paraId="190B927C" w14:textId="77777777" w:rsidTr="00205F34">
        <w:trPr>
          <w:trHeight w:val="474"/>
          <w:tblCellSpacing w:w="20" w:type="dxa"/>
          <w:jc w:val="center"/>
        </w:trPr>
        <w:tc>
          <w:tcPr>
            <w:tcW w:w="2068" w:type="dxa"/>
            <w:vMerge/>
            <w:tcBorders>
              <w:top w:val="single" w:sz="2" w:space="0" w:color="808080"/>
              <w:left w:val="single" w:sz="2" w:space="0" w:color="808080"/>
              <w:bottom w:val="single" w:sz="2" w:space="0" w:color="808080"/>
              <w:right w:val="single" w:sz="2" w:space="0" w:color="808080"/>
            </w:tcBorders>
            <w:shd w:val="clear" w:color="auto" w:fill="FFF2CC"/>
            <w:vAlign w:val="center"/>
          </w:tcPr>
          <w:p w14:paraId="28779302" w14:textId="77777777" w:rsidR="002D13A1" w:rsidRPr="00DA3A1E" w:rsidRDefault="002D13A1" w:rsidP="00DC72AC">
            <w:pPr>
              <w:spacing w:line="276" w:lineRule="auto"/>
              <w:rPr>
                <w:rFonts w:ascii="Arial" w:hAnsi="Arial" w:cs="Arial"/>
                <w:b/>
                <w:sz w:val="22"/>
                <w:szCs w:val="22"/>
              </w:rPr>
            </w:pP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0E4F736B" w14:textId="77777777" w:rsidR="002D13A1" w:rsidRPr="00DA3A1E" w:rsidRDefault="002D13A1" w:rsidP="00DC72AC">
            <w:pPr>
              <w:spacing w:line="276" w:lineRule="auto"/>
              <w:rPr>
                <w:rFonts w:ascii="Arial" w:hAnsi="Arial" w:cs="Arial"/>
                <w:sz w:val="22"/>
                <w:szCs w:val="22"/>
              </w:rPr>
            </w:pPr>
          </w:p>
        </w:tc>
      </w:tr>
      <w:tr w:rsidR="005D2174" w:rsidRPr="00DA3A1E" w14:paraId="7DD16751"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BFF64E1"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City</w:t>
            </w:r>
          </w:p>
        </w:tc>
        <w:tc>
          <w:tcPr>
            <w:tcW w:w="223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FCDF0AB" w14:textId="77777777" w:rsidR="002D13A1" w:rsidRPr="00DA3A1E" w:rsidRDefault="002D13A1" w:rsidP="00DC72AC">
            <w:pPr>
              <w:spacing w:line="276" w:lineRule="auto"/>
              <w:rPr>
                <w:rFonts w:ascii="Arial" w:hAnsi="Arial" w:cs="Arial"/>
                <w:sz w:val="22"/>
                <w:szCs w:val="22"/>
              </w:rPr>
            </w:pPr>
          </w:p>
        </w:tc>
        <w:tc>
          <w:tcPr>
            <w:tcW w:w="814"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A969D5F" w14:textId="77777777" w:rsidR="002D13A1" w:rsidRPr="00DA3A1E" w:rsidRDefault="00F367EE" w:rsidP="00DC72AC">
            <w:pPr>
              <w:spacing w:line="276" w:lineRule="auto"/>
              <w:rPr>
                <w:rFonts w:ascii="Arial" w:hAnsi="Arial" w:cs="Arial"/>
                <w:b/>
                <w:sz w:val="22"/>
                <w:szCs w:val="22"/>
              </w:rPr>
            </w:pPr>
            <w:r w:rsidRPr="00DA3A1E">
              <w:rPr>
                <w:rFonts w:ascii="Arial" w:hAnsi="Arial" w:cs="Arial"/>
                <w:b/>
                <w:sz w:val="22"/>
                <w:szCs w:val="22"/>
              </w:rPr>
              <w:t>State</w:t>
            </w:r>
          </w:p>
        </w:tc>
        <w:tc>
          <w:tcPr>
            <w:tcW w:w="91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5F2029C4" w14:textId="77777777" w:rsidR="002D13A1" w:rsidRPr="00DA3A1E" w:rsidRDefault="002D13A1" w:rsidP="00DC72AC">
            <w:pPr>
              <w:spacing w:line="276" w:lineRule="auto"/>
              <w:rPr>
                <w:rFonts w:ascii="Arial" w:hAnsi="Arial" w:cs="Arial"/>
                <w:sz w:val="22"/>
                <w:szCs w:val="22"/>
              </w:rPr>
            </w:pPr>
          </w:p>
        </w:tc>
        <w:tc>
          <w:tcPr>
            <w:tcW w:w="555"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FEF1F63" w14:textId="77777777" w:rsidR="002D13A1" w:rsidRPr="00DA3A1E" w:rsidRDefault="00125319" w:rsidP="00125319">
            <w:pPr>
              <w:spacing w:line="276" w:lineRule="auto"/>
              <w:rPr>
                <w:rFonts w:ascii="Arial" w:hAnsi="Arial" w:cs="Arial"/>
                <w:b/>
                <w:sz w:val="22"/>
                <w:szCs w:val="22"/>
              </w:rPr>
            </w:pPr>
            <w:r w:rsidRPr="00DA3A1E">
              <w:rPr>
                <w:rFonts w:ascii="Arial" w:hAnsi="Arial" w:cs="Arial"/>
                <w:b/>
                <w:sz w:val="22"/>
                <w:szCs w:val="22"/>
              </w:rPr>
              <w:t>ZIP</w:t>
            </w:r>
          </w:p>
        </w:tc>
        <w:tc>
          <w:tcPr>
            <w:tcW w:w="920"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3941B57" w14:textId="77777777" w:rsidR="002D13A1" w:rsidRPr="00DA3A1E" w:rsidRDefault="002D13A1" w:rsidP="00D45129">
            <w:pPr>
              <w:spacing w:line="276" w:lineRule="auto"/>
              <w:rPr>
                <w:rFonts w:ascii="Arial" w:hAnsi="Arial" w:cs="Arial"/>
                <w:sz w:val="22"/>
                <w:szCs w:val="22"/>
              </w:rPr>
            </w:pPr>
          </w:p>
        </w:tc>
        <w:tc>
          <w:tcPr>
            <w:tcW w:w="123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23E9B48B"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Country</w:t>
            </w:r>
          </w:p>
        </w:tc>
        <w:tc>
          <w:tcPr>
            <w:tcW w:w="1698"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7C00D77" w14:textId="77777777" w:rsidR="002D13A1" w:rsidRPr="00DA3A1E" w:rsidRDefault="002D13A1" w:rsidP="00DC72AC">
            <w:pPr>
              <w:spacing w:line="276" w:lineRule="auto"/>
              <w:rPr>
                <w:rFonts w:ascii="Arial" w:hAnsi="Arial" w:cs="Arial"/>
                <w:sz w:val="22"/>
                <w:szCs w:val="22"/>
              </w:rPr>
            </w:pPr>
          </w:p>
        </w:tc>
      </w:tr>
      <w:tr w:rsidR="00876060" w:rsidRPr="00DA3A1E" w14:paraId="626D31EC" w14:textId="77777777" w:rsidTr="00205F34">
        <w:trPr>
          <w:trHeight w:val="591"/>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5758D81" w14:textId="77777777" w:rsidR="00876060" w:rsidRPr="00DA3A1E" w:rsidRDefault="00DA3A1E" w:rsidP="00DC72AC">
            <w:pPr>
              <w:spacing w:line="276" w:lineRule="auto"/>
              <w:rPr>
                <w:rFonts w:ascii="Arial" w:hAnsi="Arial" w:cs="Arial"/>
                <w:b/>
                <w:sz w:val="22"/>
                <w:szCs w:val="22"/>
              </w:rPr>
            </w:pPr>
            <w:r>
              <w:rPr>
                <w:rFonts w:ascii="Arial" w:hAnsi="Arial" w:cs="Arial"/>
                <w:b/>
                <w:sz w:val="22"/>
                <w:szCs w:val="22"/>
              </w:rPr>
              <w:t>Shipping I</w:t>
            </w:r>
            <w:r w:rsidR="00876060" w:rsidRPr="00DA3A1E">
              <w:rPr>
                <w:rFonts w:ascii="Arial" w:hAnsi="Arial" w:cs="Arial"/>
                <w:b/>
                <w:sz w:val="22"/>
                <w:szCs w:val="22"/>
              </w:rPr>
              <w:t>nstructions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69C26A19" w14:textId="77777777" w:rsidR="00876060" w:rsidRPr="00DA3A1E" w:rsidRDefault="00876060" w:rsidP="00D45129">
            <w:pPr>
              <w:spacing w:line="276" w:lineRule="auto"/>
              <w:rPr>
                <w:rFonts w:ascii="Arial" w:hAnsi="Arial" w:cs="Arial"/>
                <w:sz w:val="22"/>
                <w:szCs w:val="22"/>
              </w:rPr>
            </w:pPr>
          </w:p>
        </w:tc>
      </w:tr>
      <w:tr w:rsidR="009937ED" w:rsidRPr="00DA3A1E" w14:paraId="1AE3E89B" w14:textId="77777777" w:rsidTr="005D2174">
        <w:trPr>
          <w:trHeight w:val="429"/>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FFFF00"/>
            <w:vAlign w:val="center"/>
          </w:tcPr>
          <w:p w14:paraId="122119B5" w14:textId="77777777" w:rsidR="009937ED" w:rsidRPr="005D2174" w:rsidRDefault="009937ED" w:rsidP="00D45129">
            <w:pPr>
              <w:spacing w:line="276" w:lineRule="auto"/>
              <w:rPr>
                <w:rFonts w:ascii="Arial" w:hAnsi="Arial" w:cs="Arial"/>
                <w:b/>
                <w:sz w:val="22"/>
                <w:szCs w:val="22"/>
              </w:rPr>
            </w:pPr>
            <w:r w:rsidRPr="005D2174">
              <w:rPr>
                <w:rFonts w:ascii="Arial" w:hAnsi="Arial" w:cs="Arial"/>
                <w:b/>
                <w:sz w:val="22"/>
                <w:szCs w:val="22"/>
              </w:rPr>
              <w:t>LAB CONTACT &amp; SHIPPING INFORMATION FOR WEEKENDS AND HOLIDAYS</w:t>
            </w:r>
          </w:p>
        </w:tc>
      </w:tr>
      <w:tr w:rsidR="005D2174" w:rsidRPr="00DA3A1E" w14:paraId="5DFE9628"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345F5076"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Contact Name</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9E83A7"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272D6DC5"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Cell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4D8D8B7" w14:textId="77777777" w:rsidR="005D2174" w:rsidRPr="00DA3A1E" w:rsidRDefault="005D2174" w:rsidP="00D45129">
            <w:pPr>
              <w:spacing w:line="276" w:lineRule="auto"/>
              <w:rPr>
                <w:rFonts w:ascii="Arial" w:hAnsi="Arial" w:cs="Arial"/>
                <w:sz w:val="22"/>
                <w:szCs w:val="22"/>
              </w:rPr>
            </w:pPr>
          </w:p>
        </w:tc>
      </w:tr>
      <w:tr w:rsidR="005D2174" w:rsidRPr="00DA3A1E" w14:paraId="0D964925"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0AD366C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Email</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B1ACFDC"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7EA5168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Lab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E5DBFDD" w14:textId="77777777" w:rsidR="005D2174" w:rsidRPr="00DA3A1E" w:rsidRDefault="005D2174" w:rsidP="00D45129">
            <w:pPr>
              <w:spacing w:line="276" w:lineRule="auto"/>
              <w:rPr>
                <w:rFonts w:ascii="Arial" w:hAnsi="Arial" w:cs="Arial"/>
                <w:sz w:val="22"/>
                <w:szCs w:val="22"/>
              </w:rPr>
            </w:pPr>
          </w:p>
        </w:tc>
      </w:tr>
      <w:tr w:rsidR="005D2174" w:rsidRPr="00DA3A1E" w14:paraId="1522D290"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5980CB55"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FedEx Account</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D05733D" w14:textId="77777777" w:rsidR="005D2174" w:rsidRPr="00DA3A1E" w:rsidRDefault="005D2174" w:rsidP="00D45129">
            <w:pPr>
              <w:spacing w:line="276" w:lineRule="auto"/>
              <w:rPr>
                <w:rFonts w:ascii="Arial" w:hAnsi="Arial" w:cs="Arial"/>
                <w:sz w:val="22"/>
                <w:szCs w:val="22"/>
              </w:rPr>
            </w:pPr>
          </w:p>
        </w:tc>
      </w:tr>
      <w:tr w:rsidR="005D2174" w:rsidRPr="00DA3A1E" w14:paraId="1DB7C974" w14:textId="77777777" w:rsidTr="00205F34">
        <w:trPr>
          <w:trHeight w:val="528"/>
          <w:tblCellSpacing w:w="20" w:type="dxa"/>
          <w:jc w:val="center"/>
        </w:trPr>
        <w:tc>
          <w:tcPr>
            <w:tcW w:w="2153" w:type="dxa"/>
            <w:gridSpan w:val="2"/>
            <w:vMerge w:val="restart"/>
            <w:tcBorders>
              <w:top w:val="single" w:sz="2" w:space="0" w:color="808080"/>
              <w:left w:val="single" w:sz="2" w:space="0" w:color="808080"/>
              <w:right w:val="single" w:sz="2" w:space="0" w:color="808080"/>
            </w:tcBorders>
            <w:shd w:val="clear" w:color="auto" w:fill="FFF2CC"/>
            <w:vAlign w:val="center"/>
          </w:tcPr>
          <w:p w14:paraId="73F4AB43"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Shipping Address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C5B1816" w14:textId="77777777" w:rsidR="005D2174" w:rsidRPr="00DA3A1E" w:rsidRDefault="005D2174" w:rsidP="00D45129">
            <w:pPr>
              <w:spacing w:line="276" w:lineRule="auto"/>
              <w:rPr>
                <w:rFonts w:ascii="Arial" w:hAnsi="Arial" w:cs="Arial"/>
                <w:sz w:val="22"/>
                <w:szCs w:val="22"/>
              </w:rPr>
            </w:pPr>
          </w:p>
        </w:tc>
      </w:tr>
      <w:tr w:rsidR="005D2174" w:rsidRPr="00DA3A1E" w14:paraId="618CC19B" w14:textId="77777777" w:rsidTr="00205F34">
        <w:trPr>
          <w:trHeight w:val="609"/>
          <w:tblCellSpacing w:w="20" w:type="dxa"/>
          <w:jc w:val="center"/>
        </w:trPr>
        <w:tc>
          <w:tcPr>
            <w:tcW w:w="2153" w:type="dxa"/>
            <w:gridSpan w:val="2"/>
            <w:vMerge/>
            <w:tcBorders>
              <w:left w:val="single" w:sz="2" w:space="0" w:color="808080"/>
              <w:bottom w:val="single" w:sz="2" w:space="0" w:color="808080"/>
              <w:right w:val="single" w:sz="2" w:space="0" w:color="808080"/>
            </w:tcBorders>
            <w:shd w:val="clear" w:color="auto" w:fill="FFF2CC"/>
            <w:vAlign w:val="center"/>
          </w:tcPr>
          <w:p w14:paraId="2EB8293B" w14:textId="77777777" w:rsidR="005D2174" w:rsidRPr="005D2174" w:rsidRDefault="005D2174" w:rsidP="00D45129">
            <w:pPr>
              <w:spacing w:line="276" w:lineRule="auto"/>
              <w:rPr>
                <w:rFonts w:ascii="Arial" w:hAnsi="Arial" w:cs="Arial"/>
                <w:b/>
                <w:sz w:val="22"/>
                <w:szCs w:val="22"/>
              </w:rPr>
            </w:pP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A1277D9" w14:textId="77777777" w:rsidR="005D2174" w:rsidRPr="005D2174" w:rsidRDefault="005D2174" w:rsidP="00D45129">
            <w:pPr>
              <w:spacing w:line="276" w:lineRule="auto"/>
              <w:rPr>
                <w:rFonts w:ascii="Arial" w:hAnsi="Arial" w:cs="Arial"/>
                <w:b/>
                <w:sz w:val="22"/>
                <w:szCs w:val="22"/>
              </w:rPr>
            </w:pPr>
          </w:p>
        </w:tc>
      </w:tr>
      <w:tr w:rsidR="005D2174" w:rsidRPr="00DA3A1E" w14:paraId="1131B784" w14:textId="77777777" w:rsidTr="00205F34">
        <w:trPr>
          <w:trHeight w:val="591"/>
          <w:tblCellSpacing w:w="20" w:type="dxa"/>
          <w:jc w:val="center"/>
        </w:trPr>
        <w:tc>
          <w:tcPr>
            <w:tcW w:w="2153" w:type="dxa"/>
            <w:gridSpan w:val="2"/>
            <w:tcBorders>
              <w:left w:val="single" w:sz="2" w:space="0" w:color="808080"/>
              <w:right w:val="single" w:sz="2" w:space="0" w:color="808080"/>
            </w:tcBorders>
            <w:shd w:val="clear" w:color="auto" w:fill="FFF2CC"/>
            <w:vAlign w:val="center"/>
          </w:tcPr>
          <w:p w14:paraId="6FEC4839"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City</w:t>
            </w:r>
          </w:p>
        </w:tc>
        <w:tc>
          <w:tcPr>
            <w:tcW w:w="21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69BA8A5" w14:textId="77777777" w:rsidR="005D2174" w:rsidRPr="00DA3A1E" w:rsidRDefault="005D2174" w:rsidP="00D45129">
            <w:pPr>
              <w:spacing w:line="276" w:lineRule="auto"/>
              <w:rPr>
                <w:rFonts w:ascii="Arial" w:hAnsi="Arial" w:cs="Arial"/>
                <w:sz w:val="22"/>
                <w:szCs w:val="22"/>
              </w:rPr>
            </w:pPr>
          </w:p>
        </w:tc>
        <w:tc>
          <w:tcPr>
            <w:tcW w:w="894" w:type="dxa"/>
            <w:gridSpan w:val="3"/>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2CA1982F"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State</w:t>
            </w:r>
          </w:p>
        </w:tc>
        <w:tc>
          <w:tcPr>
            <w:tcW w:w="75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E581F89" w14:textId="77777777" w:rsidR="005D2174" w:rsidRPr="00DA3A1E" w:rsidRDefault="005D2174" w:rsidP="00D45129">
            <w:pPr>
              <w:spacing w:line="276" w:lineRule="auto"/>
              <w:rPr>
                <w:rFonts w:ascii="Arial" w:hAnsi="Arial" w:cs="Arial"/>
                <w:sz w:val="22"/>
                <w:szCs w:val="22"/>
              </w:rPr>
            </w:pPr>
          </w:p>
        </w:tc>
        <w:tc>
          <w:tcPr>
            <w:tcW w:w="675" w:type="dxa"/>
            <w:gridSpan w:val="4"/>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25BEAA2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ZIP</w:t>
            </w:r>
          </w:p>
        </w:tc>
        <w:tc>
          <w:tcPr>
            <w:tcW w:w="960" w:type="dxa"/>
            <w:gridSpan w:val="4"/>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E927CC7" w14:textId="77777777" w:rsidR="005D2174" w:rsidRPr="00DA3A1E" w:rsidRDefault="005D2174" w:rsidP="00D45129">
            <w:pPr>
              <w:spacing w:line="276" w:lineRule="auto"/>
              <w:rPr>
                <w:rFonts w:ascii="Arial" w:hAnsi="Arial" w:cs="Arial"/>
                <w:sz w:val="22"/>
                <w:szCs w:val="22"/>
              </w:rPr>
            </w:pPr>
          </w:p>
        </w:tc>
        <w:tc>
          <w:tcPr>
            <w:tcW w:w="1237" w:type="dxa"/>
            <w:gridSpan w:val="2"/>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74C9934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Country</w:t>
            </w:r>
          </w:p>
        </w:tc>
        <w:tc>
          <w:tcPr>
            <w:tcW w:w="165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42381A6" w14:textId="77777777" w:rsidR="005D2174" w:rsidRPr="00DA3A1E" w:rsidRDefault="005D2174" w:rsidP="00D45129">
            <w:pPr>
              <w:spacing w:line="276" w:lineRule="auto"/>
              <w:rPr>
                <w:rFonts w:ascii="Arial" w:hAnsi="Arial" w:cs="Arial"/>
                <w:sz w:val="22"/>
                <w:szCs w:val="22"/>
              </w:rPr>
            </w:pPr>
          </w:p>
        </w:tc>
      </w:tr>
      <w:tr w:rsidR="005D2174" w:rsidRPr="00DA3A1E" w14:paraId="38C6D8CF" w14:textId="77777777" w:rsidTr="00205F34">
        <w:trPr>
          <w:trHeight w:val="834"/>
          <w:tblCellSpacing w:w="20" w:type="dxa"/>
          <w:jc w:val="center"/>
        </w:trPr>
        <w:tc>
          <w:tcPr>
            <w:tcW w:w="2153" w:type="dxa"/>
            <w:gridSpan w:val="2"/>
            <w:tcBorders>
              <w:left w:val="single" w:sz="2" w:space="0" w:color="808080"/>
              <w:bottom w:val="single" w:sz="2" w:space="0" w:color="808080"/>
              <w:right w:val="single" w:sz="2" w:space="0" w:color="808080"/>
            </w:tcBorders>
            <w:shd w:val="clear" w:color="auto" w:fill="FFF2CC"/>
            <w:vAlign w:val="center"/>
          </w:tcPr>
          <w:p w14:paraId="3B5A0052"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Shipping Instructions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6CB1A91" w14:textId="77777777" w:rsidR="005D2174" w:rsidRPr="00DA3A1E" w:rsidRDefault="005D2174" w:rsidP="00D45129">
            <w:pPr>
              <w:spacing w:line="276" w:lineRule="auto"/>
              <w:rPr>
                <w:rFonts w:ascii="Arial" w:hAnsi="Arial" w:cs="Arial"/>
                <w:sz w:val="22"/>
                <w:szCs w:val="22"/>
              </w:rPr>
            </w:pPr>
          </w:p>
        </w:tc>
      </w:tr>
    </w:tbl>
    <w:p w14:paraId="3F785684" w14:textId="77777777" w:rsidR="00205F34" w:rsidRDefault="00205F34">
      <w:pPr>
        <w:rPr>
          <w:rFonts w:ascii="Arial" w:hAnsi="Arial" w:cs="Arial"/>
          <w:sz w:val="22"/>
          <w:szCs w:val="22"/>
        </w:rPr>
      </w:pPr>
    </w:p>
    <w:p w14:paraId="069BCD37" w14:textId="77777777" w:rsidR="005F59C3" w:rsidRPr="0043228B" w:rsidRDefault="005F59C3">
      <w:pPr>
        <w:rPr>
          <w:rFonts w:ascii="Arial" w:hAnsi="Arial" w:cs="Arial"/>
          <w:b/>
          <w:sz w:val="22"/>
          <w:szCs w:val="22"/>
        </w:rPr>
      </w:pPr>
      <w:r w:rsidRPr="0043228B">
        <w:rPr>
          <w:rFonts w:ascii="Arial" w:hAnsi="Arial" w:cs="Arial"/>
          <w:b/>
          <w:sz w:val="22"/>
          <w:szCs w:val="22"/>
        </w:rPr>
        <w:t>If samples should be sent to more than one lab, please duplicate the table.</w:t>
      </w:r>
    </w:p>
    <w:p w14:paraId="221C607E" w14:textId="77777777" w:rsidR="005F59C3" w:rsidRDefault="005F59C3">
      <w:pPr>
        <w:rPr>
          <w:rFonts w:ascii="Arial" w:hAnsi="Arial" w:cs="Arial"/>
          <w:sz w:val="22"/>
          <w:szCs w:val="22"/>
        </w:rPr>
      </w:pPr>
    </w:p>
    <w:p w14:paraId="35AE8D61" w14:textId="77777777" w:rsidR="00205F34" w:rsidRDefault="00205F34">
      <w:pPr>
        <w:rPr>
          <w:rFonts w:ascii="Arial" w:hAnsi="Arial" w:cs="Arial"/>
          <w:sz w:val="22"/>
          <w:szCs w:val="22"/>
        </w:rPr>
      </w:pPr>
      <w:r>
        <w:rPr>
          <w:rFonts w:ascii="Arial" w:hAnsi="Arial" w:cs="Arial"/>
          <w:sz w:val="22"/>
          <w:szCs w:val="22"/>
        </w:rPr>
        <w:br w:type="page"/>
      </w:r>
    </w:p>
    <w:p w14:paraId="04728048" w14:textId="77777777" w:rsidR="003551E8" w:rsidRPr="00DA3A1E" w:rsidRDefault="003551E8">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237"/>
        <w:gridCol w:w="1751"/>
        <w:gridCol w:w="2840"/>
        <w:gridCol w:w="40"/>
        <w:gridCol w:w="2932"/>
      </w:tblGrid>
      <w:tr w:rsidR="00DC72AC" w:rsidRPr="00DA3A1E" w14:paraId="77EC6723" w14:textId="77777777" w:rsidTr="003551E8">
        <w:trPr>
          <w:trHeight w:val="544"/>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37B00CEB" w14:textId="77777777" w:rsidR="000F2DF4" w:rsidRPr="00DA3A1E" w:rsidRDefault="00982C06" w:rsidP="00202942">
            <w:pPr>
              <w:pStyle w:val="Heading2"/>
              <w:numPr>
                <w:ilvl w:val="0"/>
                <w:numId w:val="33"/>
              </w:numPr>
              <w:spacing w:line="276" w:lineRule="auto"/>
              <w:rPr>
                <w:rFonts w:ascii="Arial" w:hAnsi="Arial" w:cs="Arial"/>
                <w:caps w:val="0"/>
                <w:sz w:val="22"/>
                <w:szCs w:val="22"/>
              </w:rPr>
            </w:pPr>
            <w:r w:rsidRPr="00DA3A1E">
              <w:rPr>
                <w:rFonts w:ascii="Arial" w:hAnsi="Arial" w:cs="Arial"/>
                <w:sz w:val="22"/>
                <w:szCs w:val="22"/>
              </w:rPr>
              <w:t xml:space="preserve">Donor </w:t>
            </w:r>
            <w:r w:rsidR="003551E8" w:rsidRPr="00DA3A1E">
              <w:rPr>
                <w:rFonts w:ascii="Arial" w:hAnsi="Arial" w:cs="Arial"/>
                <w:sz w:val="22"/>
                <w:szCs w:val="22"/>
              </w:rPr>
              <w:t xml:space="preserve">TYPES </w:t>
            </w:r>
            <w:r w:rsidRPr="00DA3A1E">
              <w:rPr>
                <w:rFonts w:ascii="Arial" w:hAnsi="Arial" w:cs="Arial"/>
                <w:sz w:val="22"/>
                <w:szCs w:val="22"/>
              </w:rPr>
              <w:t>Request</w:t>
            </w:r>
            <w:r w:rsidR="003551E8" w:rsidRPr="00DA3A1E">
              <w:rPr>
                <w:rFonts w:ascii="Arial" w:hAnsi="Arial" w:cs="Arial"/>
                <w:sz w:val="22"/>
                <w:szCs w:val="22"/>
              </w:rPr>
              <w:t>ED:</w:t>
            </w:r>
            <w:r w:rsidR="00695A31" w:rsidRPr="00DA3A1E">
              <w:rPr>
                <w:rFonts w:ascii="Arial" w:hAnsi="Arial" w:cs="Arial"/>
                <w:b w:val="0"/>
                <w:sz w:val="22"/>
                <w:szCs w:val="22"/>
              </w:rPr>
              <w:t xml:space="preserve"> </w:t>
            </w:r>
          </w:p>
        </w:tc>
      </w:tr>
      <w:tr w:rsidR="003551E8" w:rsidRPr="00DA3A1E" w14:paraId="3019A934" w14:textId="77777777" w:rsidTr="003551E8">
        <w:trPr>
          <w:trHeight w:val="636"/>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433DACC4" w14:textId="77777777" w:rsidR="003551E8" w:rsidRPr="00DA3A1E" w:rsidRDefault="003551E8" w:rsidP="003551E8">
            <w:pPr>
              <w:pStyle w:val="Heading2"/>
              <w:spacing w:line="276" w:lineRule="auto"/>
              <w:jc w:val="both"/>
              <w:rPr>
                <w:rFonts w:ascii="Arial" w:hAnsi="Arial" w:cs="Arial"/>
                <w:sz w:val="22"/>
                <w:szCs w:val="22"/>
              </w:rPr>
            </w:pPr>
            <w:r w:rsidRPr="00DA3A1E">
              <w:rPr>
                <w:rFonts w:ascii="Arial" w:hAnsi="Arial" w:cs="Arial"/>
                <w:b w:val="0"/>
                <w:caps w:val="0"/>
                <w:sz w:val="22"/>
                <w:szCs w:val="22"/>
              </w:rPr>
              <w:t xml:space="preserve">Select all donor types being requested, then </w:t>
            </w:r>
            <w:r w:rsidRPr="00DA3A1E">
              <w:rPr>
                <w:rFonts w:ascii="Arial" w:hAnsi="Arial" w:cs="Arial"/>
                <w:caps w:val="0"/>
                <w:sz w:val="22"/>
                <w:szCs w:val="22"/>
                <w:u w:val="single"/>
              </w:rPr>
              <w:t>clarify specific donor features</w:t>
            </w:r>
            <w:r w:rsidR="007A7D6A">
              <w:rPr>
                <w:rFonts w:ascii="Arial" w:hAnsi="Arial" w:cs="Arial"/>
                <w:caps w:val="0"/>
                <w:sz w:val="22"/>
                <w:szCs w:val="22"/>
                <w:u w:val="single"/>
              </w:rPr>
              <w:t>/case ID</w:t>
            </w:r>
            <w:r w:rsidRPr="007A7D6A">
              <w:rPr>
                <w:rFonts w:ascii="Arial" w:hAnsi="Arial" w:cs="Arial"/>
                <w:caps w:val="0"/>
                <w:sz w:val="22"/>
                <w:szCs w:val="22"/>
                <w:u w:val="single"/>
              </w:rPr>
              <w:t xml:space="preserve"> numbers</w:t>
            </w:r>
            <w:r w:rsidRPr="00DA3A1E">
              <w:rPr>
                <w:rFonts w:ascii="Arial" w:hAnsi="Arial" w:cs="Arial"/>
                <w:b w:val="0"/>
                <w:caps w:val="0"/>
                <w:sz w:val="22"/>
                <w:szCs w:val="22"/>
              </w:rPr>
              <w:t xml:space="preserve">, and the </w:t>
            </w:r>
            <w:r w:rsidRPr="00DA3A1E">
              <w:rPr>
                <w:rFonts w:ascii="Arial" w:hAnsi="Arial" w:cs="Arial"/>
                <w:caps w:val="0"/>
                <w:sz w:val="22"/>
                <w:szCs w:val="22"/>
                <w:u w:val="single"/>
              </w:rPr>
              <w:t>total number of donors</w:t>
            </w:r>
            <w:r w:rsidRPr="00DA3A1E">
              <w:rPr>
                <w:rFonts w:ascii="Arial" w:hAnsi="Arial" w:cs="Arial"/>
                <w:b w:val="0"/>
                <w:caps w:val="0"/>
                <w:sz w:val="22"/>
                <w:szCs w:val="22"/>
              </w:rPr>
              <w:t xml:space="preserve"> needed per donor type.</w:t>
            </w:r>
          </w:p>
        </w:tc>
      </w:tr>
      <w:tr w:rsidR="00125319" w:rsidRPr="00DA3A1E" w14:paraId="54C39D60"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37D0D19" w14:textId="77777777" w:rsidR="00FD5469" w:rsidRPr="00DA3A1E" w:rsidRDefault="00DA3A1E" w:rsidP="00695A31">
            <w:pPr>
              <w:spacing w:line="276" w:lineRule="auto"/>
              <w:rPr>
                <w:rFonts w:ascii="Arial" w:hAnsi="Arial" w:cs="Arial"/>
                <w:b/>
                <w:sz w:val="22"/>
                <w:szCs w:val="22"/>
              </w:rPr>
            </w:pPr>
            <w:r>
              <w:rPr>
                <w:rFonts w:ascii="Arial" w:hAnsi="Arial" w:cs="Arial"/>
                <w:b/>
                <w:sz w:val="22"/>
                <w:szCs w:val="22"/>
              </w:rPr>
              <w:t>DONOR TYPE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F6C76C9" w14:textId="77777777" w:rsidR="00FD5469" w:rsidRPr="00DA3A1E" w:rsidRDefault="00DA3A1E" w:rsidP="00125319">
            <w:pPr>
              <w:spacing w:line="276" w:lineRule="auto"/>
              <w:rPr>
                <w:rFonts w:ascii="Arial" w:hAnsi="Arial" w:cs="Arial"/>
                <w:b/>
                <w:sz w:val="22"/>
                <w:szCs w:val="22"/>
              </w:rPr>
            </w:pPr>
            <w:r>
              <w:rPr>
                <w:rFonts w:ascii="Arial" w:hAnsi="Arial" w:cs="Arial"/>
                <w:b/>
                <w:sz w:val="22"/>
                <w:szCs w:val="22"/>
              </w:rPr>
              <w:t xml:space="preserve">SPECIFIC FEATURES </w:t>
            </w:r>
            <w:r w:rsidR="0043228B">
              <w:rPr>
                <w:rFonts w:ascii="Arial" w:hAnsi="Arial" w:cs="Arial"/>
                <w:b/>
                <w:sz w:val="22"/>
                <w:szCs w:val="22"/>
              </w:rPr>
              <w:t>AND/</w:t>
            </w:r>
            <w:r>
              <w:rPr>
                <w:rFonts w:ascii="Arial" w:hAnsi="Arial" w:cs="Arial"/>
                <w:b/>
                <w:sz w:val="22"/>
                <w:szCs w:val="22"/>
              </w:rPr>
              <w:t>OR CASE ID #</w:t>
            </w: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0F15DCC8" w14:textId="77777777" w:rsidR="00FD5469" w:rsidRPr="00DA3A1E" w:rsidRDefault="00DA3A1E" w:rsidP="00DC72AC">
            <w:pPr>
              <w:spacing w:line="276" w:lineRule="auto"/>
              <w:rPr>
                <w:rFonts w:ascii="Arial" w:hAnsi="Arial" w:cs="Arial"/>
                <w:b/>
                <w:sz w:val="22"/>
                <w:szCs w:val="22"/>
              </w:rPr>
            </w:pPr>
            <w:r>
              <w:rPr>
                <w:rFonts w:ascii="Arial" w:hAnsi="Arial" w:cs="Arial"/>
                <w:b/>
                <w:sz w:val="22"/>
                <w:szCs w:val="22"/>
              </w:rPr>
              <w:t xml:space="preserve">TOTAL # </w:t>
            </w:r>
            <w:r w:rsidR="0043228B">
              <w:rPr>
                <w:rFonts w:ascii="Arial" w:hAnsi="Arial" w:cs="Arial"/>
                <w:b/>
                <w:sz w:val="22"/>
                <w:szCs w:val="22"/>
              </w:rPr>
              <w:t xml:space="preserve">OF </w:t>
            </w:r>
            <w:r>
              <w:rPr>
                <w:rFonts w:ascii="Arial" w:hAnsi="Arial" w:cs="Arial"/>
                <w:b/>
                <w:sz w:val="22"/>
                <w:szCs w:val="22"/>
              </w:rPr>
              <w:t>DONORS</w:t>
            </w:r>
          </w:p>
        </w:tc>
      </w:tr>
      <w:tr w:rsidR="00125319" w:rsidRPr="00DA3A1E" w14:paraId="1B76F42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F7958F8" w14:textId="77777777" w:rsidR="00FD5469" w:rsidRPr="00DA3A1E" w:rsidRDefault="009561E5" w:rsidP="00125319">
            <w:pPr>
              <w:spacing w:line="276" w:lineRule="auto"/>
              <w:rPr>
                <w:rFonts w:ascii="Arial" w:hAnsi="Arial" w:cs="Arial"/>
                <w:b/>
                <w:sz w:val="22"/>
                <w:szCs w:val="22"/>
              </w:rPr>
            </w:pPr>
            <w:sdt>
              <w:sdtPr>
                <w:rPr>
                  <w:rStyle w:val="CheckBoxChar"/>
                  <w:rFonts w:ascii="Arial" w:hAnsi="Arial" w:cs="Arial"/>
                  <w:color w:val="auto"/>
                  <w:sz w:val="22"/>
                  <w:szCs w:val="22"/>
                </w:rPr>
                <w:id w:val="35718204"/>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No D</w:t>
            </w:r>
            <w:r w:rsidR="00FD5469" w:rsidRPr="00DA3A1E">
              <w:rPr>
                <w:rStyle w:val="CheckBoxChar"/>
                <w:rFonts w:ascii="Arial" w:hAnsi="Arial" w:cs="Arial"/>
                <w:b/>
                <w:color w:val="auto"/>
                <w:sz w:val="22"/>
                <w:szCs w:val="22"/>
              </w:rPr>
              <w:t>iabetes (control)</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D570DEB"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FBDB289" w14:textId="77777777" w:rsidR="00FD5469" w:rsidRPr="00DA3A1E" w:rsidRDefault="00FD5469" w:rsidP="00DC72AC">
            <w:pPr>
              <w:spacing w:line="276" w:lineRule="auto"/>
              <w:rPr>
                <w:rFonts w:ascii="Arial" w:hAnsi="Arial" w:cs="Arial"/>
                <w:sz w:val="22"/>
                <w:szCs w:val="22"/>
              </w:rPr>
            </w:pPr>
          </w:p>
        </w:tc>
      </w:tr>
      <w:tr w:rsidR="00125319" w:rsidRPr="00DA3A1E" w14:paraId="39093A90" w14:textId="77777777" w:rsidTr="00F86784">
        <w:trPr>
          <w:trHeight w:val="411"/>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D8179D3" w14:textId="77777777" w:rsidR="00FD5469" w:rsidRPr="00DA3A1E" w:rsidRDefault="009561E5" w:rsidP="00125319">
            <w:pPr>
              <w:spacing w:line="276" w:lineRule="auto"/>
              <w:rPr>
                <w:rFonts w:ascii="Arial" w:hAnsi="Arial" w:cs="Arial"/>
                <w:b/>
                <w:sz w:val="22"/>
                <w:szCs w:val="22"/>
              </w:rPr>
            </w:pPr>
            <w:sdt>
              <w:sdtPr>
                <w:rPr>
                  <w:rStyle w:val="CheckBoxChar"/>
                  <w:rFonts w:ascii="Arial" w:hAnsi="Arial" w:cs="Arial"/>
                  <w:color w:val="auto"/>
                  <w:sz w:val="22"/>
                  <w:szCs w:val="22"/>
                </w:rPr>
                <w:id w:val="-1021307973"/>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43228B" w:rsidRPr="0043228B">
              <w:rPr>
                <w:rStyle w:val="CheckBoxChar"/>
                <w:rFonts w:ascii="Arial" w:hAnsi="Arial" w:cs="Arial"/>
                <w:b/>
                <w:color w:val="auto"/>
                <w:sz w:val="22"/>
                <w:szCs w:val="22"/>
              </w:rPr>
              <w:t>No Diabetes</w:t>
            </w:r>
            <w:r w:rsidR="0043228B">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Autoantibody Positive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B2B5E95"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9D8462F" w14:textId="77777777" w:rsidR="00FD5469" w:rsidRPr="00DA3A1E" w:rsidRDefault="00FD5469" w:rsidP="00DC72AC">
            <w:pPr>
              <w:spacing w:line="276" w:lineRule="auto"/>
              <w:rPr>
                <w:rFonts w:ascii="Arial" w:hAnsi="Arial" w:cs="Arial"/>
                <w:sz w:val="22"/>
                <w:szCs w:val="22"/>
              </w:rPr>
            </w:pPr>
          </w:p>
        </w:tc>
      </w:tr>
      <w:tr w:rsidR="00125319" w:rsidRPr="00DA3A1E" w14:paraId="495BBAE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21876B6" w14:textId="77777777" w:rsidR="00FD5469" w:rsidRPr="00DA3A1E" w:rsidRDefault="009561E5" w:rsidP="00125319">
            <w:pPr>
              <w:spacing w:line="276" w:lineRule="auto"/>
              <w:rPr>
                <w:rFonts w:ascii="Arial" w:hAnsi="Arial" w:cs="Arial"/>
                <w:b/>
                <w:sz w:val="22"/>
                <w:szCs w:val="22"/>
              </w:rPr>
            </w:pPr>
            <w:sdt>
              <w:sdtPr>
                <w:rPr>
                  <w:rStyle w:val="CheckBoxChar"/>
                  <w:rFonts w:ascii="Arial" w:hAnsi="Arial" w:cs="Arial"/>
                  <w:color w:val="auto"/>
                  <w:sz w:val="22"/>
                  <w:szCs w:val="22"/>
                </w:rPr>
                <w:id w:val="1403174712"/>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F8EFA22"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B1ED845" w14:textId="77777777" w:rsidR="00FD5469" w:rsidRPr="00DA3A1E" w:rsidRDefault="00FD5469" w:rsidP="00DC72AC">
            <w:pPr>
              <w:spacing w:line="276" w:lineRule="auto"/>
              <w:rPr>
                <w:rFonts w:ascii="Arial" w:hAnsi="Arial" w:cs="Arial"/>
                <w:sz w:val="22"/>
                <w:szCs w:val="22"/>
              </w:rPr>
            </w:pPr>
          </w:p>
        </w:tc>
      </w:tr>
      <w:tr w:rsidR="00125319" w:rsidRPr="00DA3A1E" w14:paraId="6CE874A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F1D7EEA" w14:textId="77777777" w:rsidR="00FD5469" w:rsidRPr="00DA3A1E" w:rsidRDefault="009561E5" w:rsidP="00125319">
            <w:pPr>
              <w:spacing w:line="276" w:lineRule="auto"/>
              <w:rPr>
                <w:rFonts w:ascii="Arial" w:hAnsi="Arial" w:cs="Arial"/>
                <w:b/>
                <w:sz w:val="22"/>
                <w:szCs w:val="22"/>
              </w:rPr>
            </w:pPr>
            <w:sdt>
              <w:sdtPr>
                <w:rPr>
                  <w:rStyle w:val="CheckBoxChar"/>
                  <w:rFonts w:ascii="Arial" w:hAnsi="Arial" w:cs="Arial"/>
                  <w:color w:val="auto"/>
                  <w:sz w:val="22"/>
                  <w:szCs w:val="22"/>
                </w:rPr>
                <w:id w:val="520281530"/>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r w:rsidR="00DC72AC" w:rsidRPr="00DA3A1E">
              <w:rPr>
                <w:rStyle w:val="CheckBoxChar"/>
                <w:rFonts w:ascii="Arial" w:hAnsi="Arial" w:cs="Arial"/>
                <w:b/>
                <w:color w:val="auto"/>
                <w:sz w:val="22"/>
                <w:szCs w:val="22"/>
              </w:rPr>
              <w:t xml:space="preserve"> </w:t>
            </w:r>
            <w:r w:rsidR="00FD5469" w:rsidRPr="00DA3A1E">
              <w:rPr>
                <w:rStyle w:val="CheckBoxChar"/>
                <w:rFonts w:ascii="Arial" w:hAnsi="Arial" w:cs="Arial"/>
                <w:b/>
                <w:color w:val="auto"/>
                <w:sz w:val="22"/>
                <w:szCs w:val="22"/>
              </w:rPr>
              <w:t>Medalist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99AB8CB"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FAFF8CC" w14:textId="77777777" w:rsidR="00FD5469" w:rsidRPr="00DA3A1E" w:rsidRDefault="00FD5469" w:rsidP="00DC72AC">
            <w:pPr>
              <w:spacing w:line="276" w:lineRule="auto"/>
              <w:rPr>
                <w:rFonts w:ascii="Arial" w:hAnsi="Arial" w:cs="Arial"/>
                <w:sz w:val="22"/>
                <w:szCs w:val="22"/>
              </w:rPr>
            </w:pPr>
          </w:p>
        </w:tc>
      </w:tr>
      <w:tr w:rsidR="00125319" w:rsidRPr="00DA3A1E" w14:paraId="63B4EA34"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CD06D55" w14:textId="77777777" w:rsidR="00FD5469" w:rsidRPr="00DA3A1E" w:rsidRDefault="009561E5" w:rsidP="00125319">
            <w:pPr>
              <w:spacing w:line="276" w:lineRule="auto"/>
              <w:rPr>
                <w:rFonts w:ascii="Arial" w:hAnsi="Arial" w:cs="Arial"/>
                <w:b/>
                <w:sz w:val="22"/>
                <w:szCs w:val="22"/>
              </w:rPr>
            </w:pPr>
            <w:sdt>
              <w:sdtPr>
                <w:rPr>
                  <w:rStyle w:val="CheckBoxChar"/>
                  <w:rFonts w:ascii="Arial" w:hAnsi="Arial" w:cs="Arial"/>
                  <w:color w:val="auto"/>
                  <w:sz w:val="22"/>
                  <w:szCs w:val="22"/>
                </w:rPr>
                <w:id w:val="1185716024"/>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 xml:space="preserve">Type </w:t>
            </w:r>
            <w:r w:rsidR="0043228B">
              <w:rPr>
                <w:rStyle w:val="CheckBoxChar"/>
                <w:rFonts w:ascii="Arial" w:hAnsi="Arial" w:cs="Arial"/>
                <w:b/>
                <w:color w:val="auto"/>
                <w:sz w:val="22"/>
                <w:szCs w:val="22"/>
              </w:rPr>
              <w:t xml:space="preserve">1 </w:t>
            </w:r>
            <w:r w:rsidR="00DA3A1E">
              <w:rPr>
                <w:rStyle w:val="CheckBoxChar"/>
                <w:rFonts w:ascii="Arial" w:hAnsi="Arial" w:cs="Arial"/>
                <w:b/>
                <w:color w:val="auto"/>
                <w:sz w:val="22"/>
                <w:szCs w:val="22"/>
              </w:rPr>
              <w:t>D</w:t>
            </w:r>
            <w:r w:rsidR="00FD5469" w:rsidRPr="00DA3A1E">
              <w:rPr>
                <w:rStyle w:val="CheckBoxChar"/>
                <w:rFonts w:ascii="Arial" w:hAnsi="Arial" w:cs="Arial"/>
                <w:b/>
                <w:color w:val="auto"/>
                <w:sz w:val="22"/>
                <w:szCs w:val="22"/>
              </w:rPr>
              <w:t>iabetes</w:t>
            </w:r>
            <w:r w:rsidR="0043228B">
              <w:rPr>
                <w:rStyle w:val="CheckBoxChar"/>
                <w:rFonts w:ascii="Arial" w:hAnsi="Arial" w:cs="Arial"/>
                <w:b/>
                <w:color w:val="auto"/>
                <w:sz w:val="22"/>
                <w:szCs w:val="22"/>
              </w:rPr>
              <w:t xml:space="preserve"> Pancreas Transplant Recipients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2FF2C1F" w14:textId="77777777" w:rsidR="0043228B" w:rsidRDefault="009561E5"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9326222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Native Pancreas</w:t>
            </w:r>
          </w:p>
          <w:p w14:paraId="224C7DBA" w14:textId="77777777" w:rsidR="0043228B" w:rsidRDefault="009561E5"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591441221"/>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Transplanted Pancreas</w:t>
            </w:r>
          </w:p>
          <w:p w14:paraId="6B80019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8C9E076" w14:textId="77777777" w:rsidR="00FD5469" w:rsidRPr="00DA3A1E" w:rsidRDefault="00FD5469" w:rsidP="00DC72AC">
            <w:pPr>
              <w:spacing w:line="276" w:lineRule="auto"/>
              <w:rPr>
                <w:rFonts w:ascii="Arial" w:hAnsi="Arial" w:cs="Arial"/>
                <w:sz w:val="22"/>
                <w:szCs w:val="22"/>
              </w:rPr>
            </w:pPr>
          </w:p>
        </w:tc>
      </w:tr>
      <w:tr w:rsidR="0043228B" w:rsidRPr="00DA3A1E" w14:paraId="3E57F0D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E89B6D7" w14:textId="77777777" w:rsidR="0043228B" w:rsidRDefault="009561E5" w:rsidP="00125319">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0643453"/>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b/>
                <w:color w:val="auto"/>
                <w:sz w:val="22"/>
                <w:szCs w:val="22"/>
              </w:rPr>
              <w:t>Type 2 D</w:t>
            </w:r>
            <w:r w:rsidR="0043228B"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743829CC" w14:textId="77777777" w:rsidR="0043228B" w:rsidRPr="00DA3A1E" w:rsidRDefault="0043228B"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9A87331" w14:textId="77777777" w:rsidR="0043228B" w:rsidRPr="00DA3A1E" w:rsidRDefault="0043228B" w:rsidP="00DC72AC">
            <w:pPr>
              <w:spacing w:line="276" w:lineRule="auto"/>
              <w:rPr>
                <w:rFonts w:ascii="Arial" w:hAnsi="Arial" w:cs="Arial"/>
                <w:sz w:val="22"/>
                <w:szCs w:val="22"/>
              </w:rPr>
            </w:pPr>
          </w:p>
        </w:tc>
      </w:tr>
      <w:tr w:rsidR="00125319" w:rsidRPr="00DA3A1E" w14:paraId="0058CA38"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4EBF8AB3" w14:textId="77777777" w:rsidR="00FD5469" w:rsidRPr="00DA3A1E" w:rsidRDefault="009561E5" w:rsidP="00125319">
            <w:pPr>
              <w:spacing w:line="276" w:lineRule="auto"/>
              <w:rPr>
                <w:rFonts w:ascii="Arial" w:hAnsi="Arial" w:cs="Arial"/>
                <w:b/>
                <w:sz w:val="22"/>
                <w:szCs w:val="22"/>
              </w:rPr>
            </w:pPr>
            <w:sdt>
              <w:sdtPr>
                <w:rPr>
                  <w:rStyle w:val="CheckBoxChar"/>
                  <w:rFonts w:ascii="Arial" w:hAnsi="Arial" w:cs="Arial"/>
                  <w:color w:val="auto"/>
                  <w:sz w:val="22"/>
                  <w:szCs w:val="22"/>
                </w:rPr>
                <w:id w:val="-1952307095"/>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FD5469" w:rsidRPr="00DA3A1E">
              <w:rPr>
                <w:rStyle w:val="CheckBoxChar"/>
                <w:rFonts w:ascii="Arial" w:hAnsi="Arial" w:cs="Arial"/>
                <w:b/>
                <w:color w:val="auto"/>
                <w:sz w:val="22"/>
                <w:szCs w:val="22"/>
              </w:rPr>
              <w:t>Other</w:t>
            </w:r>
            <w:r w:rsidR="00394A81">
              <w:rPr>
                <w:rStyle w:val="CheckBoxChar"/>
                <w:rFonts w:ascii="Arial" w:hAnsi="Arial" w:cs="Arial"/>
                <w:b/>
                <w:color w:val="auto"/>
                <w:sz w:val="22"/>
                <w:szCs w:val="22"/>
              </w:rPr>
              <w:t xml:space="preserve"> </w:t>
            </w:r>
            <w:r w:rsidR="00394A81" w:rsidRPr="00394A81">
              <w:rPr>
                <w:rStyle w:val="CheckBoxChar"/>
                <w:rFonts w:ascii="Arial" w:hAnsi="Arial" w:cs="Arial"/>
                <w:b/>
                <w:color w:val="auto"/>
                <w:szCs w:val="16"/>
              </w:rPr>
              <w:t>(</w:t>
            </w:r>
            <w:hyperlink r:id="rId9" w:history="1">
              <w:r w:rsidR="00394A81" w:rsidRPr="006B05E5">
                <w:rPr>
                  <w:rStyle w:val="Hyperlink"/>
                  <w:rFonts w:ascii="Arial" w:hAnsi="Arial" w:cs="Arial"/>
                  <w:b/>
                  <w:szCs w:val="16"/>
                </w:rPr>
                <w:t>https://www.jdrfnpod.org/for-investigators/donor-groups/</w:t>
              </w:r>
            </w:hyperlink>
            <w:r w:rsidR="00394A81" w:rsidRPr="00394A81">
              <w:rPr>
                <w:rStyle w:val="CheckBoxChar"/>
                <w:rFonts w:ascii="Arial" w:hAnsi="Arial" w:cs="Arial"/>
                <w:b/>
                <w:color w:val="auto"/>
                <w:szCs w:val="16"/>
              </w:rPr>
              <w:t>)</w:t>
            </w:r>
            <w:r w:rsidR="00394A81">
              <w:rPr>
                <w:rStyle w:val="CheckBoxChar"/>
                <w:rFonts w:ascii="Arial" w:hAnsi="Arial" w:cs="Arial"/>
                <w:b/>
                <w:color w:val="auto"/>
                <w:szCs w:val="16"/>
              </w:rPr>
              <w:t xml:space="preserve"> </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538D503"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050A1B8" w14:textId="77777777" w:rsidR="00FD5469" w:rsidRPr="00DA3A1E" w:rsidRDefault="00FD5469" w:rsidP="00DC72AC">
            <w:pPr>
              <w:spacing w:line="276" w:lineRule="auto"/>
              <w:rPr>
                <w:rFonts w:ascii="Arial" w:hAnsi="Arial" w:cs="Arial"/>
                <w:sz w:val="22"/>
                <w:szCs w:val="22"/>
              </w:rPr>
            </w:pPr>
          </w:p>
        </w:tc>
      </w:tr>
      <w:tr w:rsidR="0043228B" w:rsidRPr="00DA3A1E" w14:paraId="3483FD3E" w14:textId="77777777" w:rsidTr="0043228B">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69526690" w14:textId="77777777" w:rsidR="0043228B" w:rsidRDefault="0043228B" w:rsidP="0043228B">
            <w:pPr>
              <w:spacing w:line="276" w:lineRule="auto"/>
              <w:rPr>
                <w:rFonts w:ascii="Arial" w:hAnsi="Arial" w:cs="Arial"/>
                <w:sz w:val="22"/>
                <w:szCs w:val="22"/>
              </w:rPr>
            </w:pPr>
            <w:r>
              <w:rPr>
                <w:rFonts w:ascii="Arial" w:hAnsi="Arial" w:cs="Arial"/>
                <w:sz w:val="22"/>
                <w:szCs w:val="22"/>
              </w:rPr>
              <w:t xml:space="preserve">Please visit our website to review donor groups and </w:t>
            </w:r>
            <w:r w:rsidR="0013577E">
              <w:rPr>
                <w:rFonts w:ascii="Arial" w:hAnsi="Arial" w:cs="Arial"/>
                <w:sz w:val="22"/>
                <w:szCs w:val="22"/>
              </w:rPr>
              <w:t xml:space="preserve">the </w:t>
            </w:r>
            <w:r>
              <w:rPr>
                <w:rFonts w:ascii="Arial" w:hAnsi="Arial" w:cs="Arial"/>
                <w:sz w:val="22"/>
                <w:szCs w:val="22"/>
              </w:rPr>
              <w:t xml:space="preserve">current number of donors per group </w:t>
            </w:r>
            <w:r w:rsidRPr="0043228B">
              <w:rPr>
                <w:rFonts w:ascii="Arial" w:hAnsi="Arial" w:cs="Arial"/>
                <w:sz w:val="22"/>
                <w:szCs w:val="22"/>
              </w:rPr>
              <w:t>(</w:t>
            </w:r>
            <w:hyperlink r:id="rId10" w:history="1">
              <w:r w:rsidRPr="00A5626F">
                <w:rPr>
                  <w:rStyle w:val="Hyperlink"/>
                  <w:rFonts w:ascii="Arial" w:hAnsi="Arial" w:cs="Arial"/>
                  <w:sz w:val="22"/>
                  <w:szCs w:val="22"/>
                </w:rPr>
                <w:t>https://www.jdrfnpod.org/for-investigators/donor-groups/</w:t>
              </w:r>
            </w:hyperlink>
            <w:r w:rsidRPr="0043228B">
              <w:rPr>
                <w:rFonts w:ascii="Arial" w:hAnsi="Arial" w:cs="Arial"/>
                <w:sz w:val="22"/>
                <w:szCs w:val="22"/>
              </w:rPr>
              <w:t>)</w:t>
            </w:r>
            <w:r w:rsidR="00CA0BA1">
              <w:rPr>
                <w:rFonts w:ascii="Arial" w:hAnsi="Arial" w:cs="Arial"/>
                <w:sz w:val="22"/>
                <w:szCs w:val="22"/>
              </w:rPr>
              <w:t>.</w:t>
            </w:r>
          </w:p>
          <w:p w14:paraId="19358034" w14:textId="1E76AEE4" w:rsidR="0043228B" w:rsidRPr="00DA3A1E" w:rsidRDefault="0043228B" w:rsidP="00164EB1">
            <w:pPr>
              <w:spacing w:line="276" w:lineRule="auto"/>
              <w:rPr>
                <w:rFonts w:ascii="Arial" w:hAnsi="Arial" w:cs="Arial"/>
                <w:sz w:val="22"/>
                <w:szCs w:val="22"/>
              </w:rPr>
            </w:pPr>
            <w:r>
              <w:rPr>
                <w:rFonts w:ascii="Arial" w:hAnsi="Arial" w:cs="Arial"/>
                <w:sz w:val="22"/>
                <w:szCs w:val="22"/>
              </w:rPr>
              <w:t>For additional information about donor characteristics and for guidance in selecting specific donors, please contac</w:t>
            </w:r>
            <w:r w:rsidR="0054276A">
              <w:rPr>
                <w:rFonts w:ascii="Arial" w:hAnsi="Arial" w:cs="Arial"/>
                <w:sz w:val="22"/>
                <w:szCs w:val="22"/>
              </w:rPr>
              <w:t>t</w:t>
            </w:r>
            <w:r w:rsidR="00164EB1">
              <w:rPr>
                <w:rFonts w:ascii="Arial" w:hAnsi="Arial" w:cs="Arial"/>
                <w:sz w:val="22"/>
                <w:szCs w:val="22"/>
              </w:rPr>
              <w:t xml:space="preserve"> nPOD Investigator Coordinator.</w:t>
            </w:r>
          </w:p>
        </w:tc>
      </w:tr>
      <w:tr w:rsidR="00DC72AC" w:rsidRPr="00DA3A1E" w14:paraId="2C447652" w14:textId="77777777" w:rsidTr="003551E8">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46970FC3" w14:textId="77777777" w:rsidR="00F6401A" w:rsidRPr="00DA3A1E" w:rsidRDefault="003551E8" w:rsidP="00DC72AC">
            <w:pPr>
              <w:spacing w:line="276" w:lineRule="auto"/>
              <w:rPr>
                <w:rFonts w:ascii="Arial" w:hAnsi="Arial" w:cs="Arial"/>
                <w:b/>
                <w:sz w:val="22"/>
                <w:szCs w:val="22"/>
              </w:rPr>
            </w:pPr>
            <w:r w:rsidRPr="00DA3A1E">
              <w:rPr>
                <w:rFonts w:ascii="Arial" w:hAnsi="Arial" w:cs="Arial"/>
                <w:b/>
                <w:sz w:val="22"/>
                <w:szCs w:val="22"/>
              </w:rPr>
              <w:t>DONOR DEMOGRAPHICS REQUESTED:</w:t>
            </w:r>
          </w:p>
        </w:tc>
      </w:tr>
      <w:tr w:rsidR="00BA2E18" w:rsidRPr="00DA3A1E" w14:paraId="6401FD1C"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97BF065"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Age</w:t>
            </w:r>
          </w:p>
        </w:tc>
        <w:tc>
          <w:tcPr>
            <w:tcW w:w="1711" w:type="dxa"/>
            <w:tcBorders>
              <w:top w:val="single" w:sz="2" w:space="0" w:color="808080"/>
              <w:left w:val="single" w:sz="2" w:space="0" w:color="808080"/>
              <w:bottom w:val="single" w:sz="2" w:space="0" w:color="808080"/>
              <w:right w:val="single" w:sz="2" w:space="0" w:color="808080"/>
            </w:tcBorders>
            <w:vAlign w:val="center"/>
          </w:tcPr>
          <w:p w14:paraId="02C22CE9" w14:textId="77777777" w:rsidR="00BA2E18" w:rsidRPr="00DA3A1E" w:rsidRDefault="009561E5" w:rsidP="00DC72AC">
            <w:pPr>
              <w:spacing w:line="276" w:lineRule="auto"/>
              <w:rPr>
                <w:rFonts w:ascii="Arial" w:hAnsi="Arial" w:cs="Arial"/>
                <w:sz w:val="22"/>
                <w:szCs w:val="22"/>
              </w:rPr>
            </w:pPr>
            <w:sdt>
              <w:sdtPr>
                <w:rPr>
                  <w:rStyle w:val="CheckBoxChar"/>
                  <w:rFonts w:ascii="Arial" w:hAnsi="Arial" w:cs="Arial"/>
                  <w:color w:val="auto"/>
                  <w:sz w:val="22"/>
                  <w:szCs w:val="22"/>
                </w:rPr>
                <w:id w:val="-105792774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6E418E6E" w14:textId="77777777" w:rsidR="00BA2E18" w:rsidRPr="00DA3A1E" w:rsidRDefault="009561E5" w:rsidP="00DC72AC">
            <w:pPr>
              <w:spacing w:line="276" w:lineRule="auto"/>
              <w:rPr>
                <w:rFonts w:ascii="Arial" w:hAnsi="Arial" w:cs="Arial"/>
                <w:sz w:val="22"/>
                <w:szCs w:val="22"/>
              </w:rPr>
            </w:pPr>
            <w:sdt>
              <w:sdtPr>
                <w:rPr>
                  <w:rStyle w:val="CheckBoxChar"/>
                  <w:rFonts w:ascii="Arial" w:hAnsi="Arial" w:cs="Arial"/>
                  <w:color w:val="auto"/>
                  <w:sz w:val="22"/>
                  <w:szCs w:val="22"/>
                </w:rPr>
                <w:id w:val="48690770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ages (list):</w:t>
            </w:r>
          </w:p>
        </w:tc>
      </w:tr>
      <w:tr w:rsidR="006846A1" w:rsidRPr="00DA3A1E" w14:paraId="7C6D4AD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B580259" w14:textId="77777777" w:rsidR="00F6401A" w:rsidRPr="00DA3A1E" w:rsidRDefault="00F6401A" w:rsidP="00DC72AC">
            <w:pPr>
              <w:spacing w:line="276" w:lineRule="auto"/>
              <w:rPr>
                <w:rFonts w:ascii="Arial" w:hAnsi="Arial" w:cs="Arial"/>
                <w:b/>
                <w:sz w:val="22"/>
                <w:szCs w:val="22"/>
              </w:rPr>
            </w:pPr>
            <w:r w:rsidRPr="00DA3A1E">
              <w:rPr>
                <w:rFonts w:ascii="Arial" w:hAnsi="Arial" w:cs="Arial"/>
                <w:b/>
                <w:sz w:val="22"/>
                <w:szCs w:val="22"/>
              </w:rPr>
              <w:t>Gender</w:t>
            </w:r>
          </w:p>
        </w:tc>
        <w:tc>
          <w:tcPr>
            <w:tcW w:w="1711" w:type="dxa"/>
            <w:tcBorders>
              <w:top w:val="single" w:sz="2" w:space="0" w:color="808080"/>
              <w:left w:val="single" w:sz="2" w:space="0" w:color="808080"/>
              <w:bottom w:val="single" w:sz="2" w:space="0" w:color="808080"/>
              <w:right w:val="single" w:sz="2" w:space="0" w:color="808080"/>
            </w:tcBorders>
            <w:vAlign w:val="center"/>
          </w:tcPr>
          <w:p w14:paraId="3A5EEEBE" w14:textId="77777777" w:rsidR="00F6401A" w:rsidRPr="00DA3A1E" w:rsidRDefault="009561E5"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4061089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Any</w:t>
            </w:r>
          </w:p>
        </w:tc>
        <w:tc>
          <w:tcPr>
            <w:tcW w:w="2840" w:type="dxa"/>
            <w:gridSpan w:val="2"/>
            <w:tcBorders>
              <w:top w:val="single" w:sz="2" w:space="0" w:color="808080"/>
              <w:left w:val="single" w:sz="2" w:space="0" w:color="808080"/>
              <w:bottom w:val="single" w:sz="2" w:space="0" w:color="808080"/>
              <w:right w:val="single" w:sz="2" w:space="0" w:color="808080"/>
            </w:tcBorders>
            <w:vAlign w:val="center"/>
          </w:tcPr>
          <w:p w14:paraId="66F9C3C4" w14:textId="77777777" w:rsidR="00F6401A" w:rsidRPr="00DA3A1E" w:rsidRDefault="009561E5"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05119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Female only</w:t>
            </w:r>
          </w:p>
        </w:tc>
        <w:tc>
          <w:tcPr>
            <w:tcW w:w="287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820C1" w14:textId="77777777" w:rsidR="00F6401A" w:rsidRPr="00DA3A1E" w:rsidRDefault="009561E5" w:rsidP="00DC72AC">
            <w:pPr>
              <w:spacing w:line="276" w:lineRule="auto"/>
              <w:rPr>
                <w:rFonts w:ascii="Arial" w:hAnsi="Arial" w:cs="Arial"/>
                <w:sz w:val="22"/>
                <w:szCs w:val="22"/>
              </w:rPr>
            </w:pPr>
            <w:sdt>
              <w:sdtPr>
                <w:rPr>
                  <w:rStyle w:val="CheckBoxChar"/>
                  <w:rFonts w:ascii="Arial" w:hAnsi="Arial" w:cs="Arial"/>
                  <w:color w:val="auto"/>
                  <w:sz w:val="22"/>
                  <w:szCs w:val="22"/>
                </w:rPr>
                <w:id w:val="-184886571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Male only</w:t>
            </w:r>
          </w:p>
        </w:tc>
      </w:tr>
      <w:tr w:rsidR="00BA2E18" w:rsidRPr="00DA3A1E" w14:paraId="72B92B52"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7DC8222"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Ethnicity</w:t>
            </w:r>
          </w:p>
        </w:tc>
        <w:tc>
          <w:tcPr>
            <w:tcW w:w="1711" w:type="dxa"/>
            <w:tcBorders>
              <w:top w:val="single" w:sz="2" w:space="0" w:color="808080"/>
              <w:left w:val="single" w:sz="2" w:space="0" w:color="808080"/>
              <w:bottom w:val="single" w:sz="2" w:space="0" w:color="808080"/>
              <w:right w:val="single" w:sz="2" w:space="0" w:color="808080"/>
            </w:tcBorders>
            <w:vAlign w:val="center"/>
          </w:tcPr>
          <w:p w14:paraId="31790108" w14:textId="77777777" w:rsidR="00BA2E18" w:rsidRPr="00DA3A1E" w:rsidRDefault="009561E5"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040793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0A296FF8" w14:textId="77777777" w:rsidR="00BA2E18" w:rsidRPr="00DA3A1E" w:rsidRDefault="009561E5" w:rsidP="00DC72AC">
            <w:pPr>
              <w:spacing w:line="276" w:lineRule="auto"/>
              <w:rPr>
                <w:rFonts w:ascii="Arial" w:hAnsi="Arial" w:cs="Arial"/>
                <w:sz w:val="22"/>
                <w:szCs w:val="22"/>
              </w:rPr>
            </w:pPr>
            <w:sdt>
              <w:sdtPr>
                <w:rPr>
                  <w:rStyle w:val="CheckBoxChar"/>
                  <w:rFonts w:ascii="Arial" w:hAnsi="Arial" w:cs="Arial"/>
                  <w:color w:val="auto"/>
                  <w:sz w:val="22"/>
                  <w:szCs w:val="22"/>
                </w:rPr>
                <w:id w:val="-833913792"/>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ethnicity (list):</w:t>
            </w:r>
          </w:p>
        </w:tc>
      </w:tr>
    </w:tbl>
    <w:p w14:paraId="44BFEBC4" w14:textId="77777777" w:rsidR="00DA3A1E" w:rsidRDefault="00DA3A1E"/>
    <w:p w14:paraId="11C4852A" w14:textId="77777777" w:rsidR="00DA3A1E" w:rsidRDefault="00DA3A1E">
      <w:r>
        <w:br w:type="page"/>
      </w:r>
    </w:p>
    <w:p w14:paraId="3B355042" w14:textId="77777777" w:rsidR="00DA3A1E" w:rsidRDefault="00DA3A1E"/>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147"/>
        <w:gridCol w:w="40"/>
        <w:gridCol w:w="2195"/>
        <w:gridCol w:w="1195"/>
        <w:gridCol w:w="514"/>
        <w:gridCol w:w="658"/>
        <w:gridCol w:w="1253"/>
        <w:gridCol w:w="1798"/>
      </w:tblGrid>
      <w:tr w:rsidR="00F6401A" w:rsidRPr="00DA3A1E" w14:paraId="5BBED8B7" w14:textId="77777777" w:rsidTr="00DA3A1E">
        <w:trPr>
          <w:trHeight w:hRule="exact" w:val="597"/>
          <w:tblCellSpacing w:w="20" w:type="dxa"/>
          <w:jc w:val="center"/>
        </w:trPr>
        <w:tc>
          <w:tcPr>
            <w:tcW w:w="10720" w:type="dxa"/>
            <w:gridSpan w:val="8"/>
            <w:shd w:val="clear" w:color="auto" w:fill="BDD6EE"/>
            <w:vAlign w:val="center"/>
          </w:tcPr>
          <w:p w14:paraId="0754D011" w14:textId="77777777" w:rsidR="00F6401A" w:rsidRPr="00DA3A1E" w:rsidRDefault="00982C06"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Sample</w:t>
            </w:r>
            <w:r w:rsidR="003551E8" w:rsidRPr="00DA3A1E">
              <w:rPr>
                <w:rFonts w:ascii="Arial" w:hAnsi="Arial" w:cs="Arial"/>
                <w:sz w:val="22"/>
                <w:szCs w:val="22"/>
              </w:rPr>
              <w:t xml:space="preserve"> TYPES </w:t>
            </w:r>
            <w:r w:rsidR="00F86784">
              <w:rPr>
                <w:rFonts w:ascii="Arial" w:hAnsi="Arial" w:cs="Arial"/>
                <w:sz w:val="22"/>
                <w:szCs w:val="22"/>
              </w:rPr>
              <w:t xml:space="preserve">AND QUANTITIES </w:t>
            </w:r>
            <w:r w:rsidR="003551E8" w:rsidRPr="00DA3A1E">
              <w:rPr>
                <w:rFonts w:ascii="Arial" w:hAnsi="Arial" w:cs="Arial"/>
                <w:sz w:val="22"/>
                <w:szCs w:val="22"/>
              </w:rPr>
              <w:t>RequestED</w:t>
            </w:r>
            <w:r w:rsidRPr="00DA3A1E">
              <w:rPr>
                <w:rFonts w:ascii="Arial" w:hAnsi="Arial" w:cs="Arial"/>
                <w:sz w:val="22"/>
                <w:szCs w:val="22"/>
              </w:rPr>
              <w:t xml:space="preserve">: </w:t>
            </w:r>
          </w:p>
        </w:tc>
      </w:tr>
      <w:tr w:rsidR="003551E8" w:rsidRPr="00DA3A1E" w14:paraId="3CD8AA66" w14:textId="77777777" w:rsidTr="00F701DF">
        <w:trPr>
          <w:trHeight w:hRule="exact" w:val="1884"/>
          <w:tblCellSpacing w:w="20" w:type="dxa"/>
          <w:jc w:val="center"/>
        </w:trPr>
        <w:tc>
          <w:tcPr>
            <w:tcW w:w="10720" w:type="dxa"/>
            <w:gridSpan w:val="8"/>
            <w:shd w:val="clear" w:color="auto" w:fill="FFF2CC"/>
            <w:vAlign w:val="center"/>
          </w:tcPr>
          <w:p w14:paraId="438CDBB1" w14:textId="77777777" w:rsidR="003551E8" w:rsidRDefault="003551E8" w:rsidP="00F86784">
            <w:pPr>
              <w:pStyle w:val="Heading2"/>
              <w:spacing w:after="120"/>
              <w:rPr>
                <w:rFonts w:ascii="Arial" w:hAnsi="Arial" w:cs="Arial"/>
                <w:caps w:val="0"/>
                <w:color w:val="auto"/>
                <w:sz w:val="22"/>
                <w:szCs w:val="22"/>
                <w:u w:val="single"/>
              </w:rPr>
            </w:pPr>
            <w:r w:rsidRPr="00DA3A1E">
              <w:rPr>
                <w:rFonts w:ascii="Arial" w:hAnsi="Arial" w:cs="Arial"/>
                <w:b w:val="0"/>
                <w:caps w:val="0"/>
                <w:sz w:val="22"/>
                <w:szCs w:val="22"/>
              </w:rPr>
              <w:t xml:space="preserve">Select all sample types being requested, then indicate the </w:t>
            </w:r>
            <w:r w:rsidRPr="00DA3A1E">
              <w:rPr>
                <w:rFonts w:ascii="Arial" w:hAnsi="Arial" w:cs="Arial"/>
                <w:caps w:val="0"/>
                <w:sz w:val="22"/>
                <w:szCs w:val="22"/>
              </w:rPr>
              <w:t>specific number</w:t>
            </w:r>
            <w:r w:rsidRPr="00DA3A1E">
              <w:rPr>
                <w:rFonts w:ascii="Arial" w:hAnsi="Arial" w:cs="Arial"/>
                <w:b w:val="0"/>
                <w:caps w:val="0"/>
                <w:sz w:val="22"/>
                <w:szCs w:val="22"/>
              </w:rPr>
              <w:t xml:space="preserve"> of slides, cryovials, cells or other specific amount </w:t>
            </w:r>
            <w:r w:rsidRPr="00DA3A1E">
              <w:rPr>
                <w:rFonts w:ascii="Arial" w:hAnsi="Arial" w:cs="Arial"/>
                <w:b w:val="0"/>
                <w:caps w:val="0"/>
                <w:color w:val="auto"/>
                <w:sz w:val="22"/>
                <w:szCs w:val="22"/>
              </w:rPr>
              <w:t>required</w:t>
            </w:r>
            <w:r w:rsidRPr="00DA3A1E">
              <w:rPr>
                <w:rFonts w:ascii="Arial" w:hAnsi="Arial" w:cs="Arial"/>
                <w:caps w:val="0"/>
                <w:color w:val="auto"/>
                <w:sz w:val="22"/>
                <w:szCs w:val="22"/>
              </w:rPr>
              <w:t xml:space="preserve"> – </w:t>
            </w:r>
            <w:r w:rsidR="00412D98">
              <w:rPr>
                <w:rFonts w:ascii="Arial" w:hAnsi="Arial" w:cs="Arial"/>
                <w:caps w:val="0"/>
                <w:color w:val="auto"/>
                <w:sz w:val="22"/>
                <w:szCs w:val="22"/>
                <w:u w:val="single"/>
              </w:rPr>
              <w:t>do</w:t>
            </w:r>
            <w:r w:rsidRPr="00DA3A1E">
              <w:rPr>
                <w:rFonts w:ascii="Arial" w:hAnsi="Arial" w:cs="Arial"/>
                <w:caps w:val="0"/>
                <w:color w:val="auto"/>
                <w:sz w:val="22"/>
                <w:szCs w:val="22"/>
                <w:u w:val="single"/>
              </w:rPr>
              <w:t xml:space="preserve"> not enter “x”</w:t>
            </w:r>
          </w:p>
          <w:p w14:paraId="0DD4EEC5" w14:textId="77777777" w:rsidR="00F86784" w:rsidRPr="005B5060" w:rsidRDefault="005B5060" w:rsidP="00F86784">
            <w:pPr>
              <w:spacing w:after="120"/>
              <w:rPr>
                <w:rFonts w:ascii="Arial" w:hAnsi="Arial" w:cs="Arial"/>
                <w:sz w:val="22"/>
                <w:szCs w:val="22"/>
              </w:rPr>
            </w:pPr>
            <w:r w:rsidRPr="005B5060">
              <w:rPr>
                <w:rFonts w:ascii="Arial" w:hAnsi="Arial" w:cs="Arial"/>
                <w:b/>
                <w:sz w:val="22"/>
                <w:szCs w:val="22"/>
              </w:rPr>
              <w:t>Note:</w:t>
            </w:r>
            <w:r w:rsidR="00D70B49">
              <w:rPr>
                <w:rFonts w:ascii="Arial" w:hAnsi="Arial" w:cs="Arial"/>
                <w:sz w:val="22"/>
                <w:szCs w:val="22"/>
              </w:rPr>
              <w:t xml:space="preserve"> Typically, </w:t>
            </w:r>
            <w:r w:rsidRPr="005B5060">
              <w:rPr>
                <w:rFonts w:ascii="Arial" w:hAnsi="Arial" w:cs="Arial"/>
                <w:sz w:val="22"/>
                <w:szCs w:val="22"/>
              </w:rPr>
              <w:t>request</w:t>
            </w:r>
            <w:r w:rsidR="00D70B49">
              <w:rPr>
                <w:rFonts w:ascii="Arial" w:hAnsi="Arial" w:cs="Arial"/>
                <w:sz w:val="22"/>
                <w:szCs w:val="22"/>
              </w:rPr>
              <w:t>s</w:t>
            </w:r>
            <w:r w:rsidRPr="005B5060">
              <w:rPr>
                <w:rFonts w:ascii="Arial" w:hAnsi="Arial" w:cs="Arial"/>
                <w:sz w:val="22"/>
                <w:szCs w:val="22"/>
              </w:rPr>
              <w:t xml:space="preserve"> for tissue slides are limited to 10/</w:t>
            </w:r>
            <w:r w:rsidR="00F86784">
              <w:rPr>
                <w:rFonts w:ascii="Arial" w:hAnsi="Arial" w:cs="Arial"/>
                <w:sz w:val="22"/>
                <w:szCs w:val="22"/>
              </w:rPr>
              <w:t>block</w:t>
            </w:r>
            <w:r w:rsidRPr="005B5060">
              <w:rPr>
                <w:rFonts w:ascii="Arial" w:hAnsi="Arial" w:cs="Arial"/>
                <w:sz w:val="22"/>
                <w:szCs w:val="22"/>
              </w:rPr>
              <w:t xml:space="preserve">. </w:t>
            </w:r>
            <w:r w:rsidR="002945E5">
              <w:rPr>
                <w:rFonts w:ascii="Arial" w:hAnsi="Arial" w:cs="Arial"/>
                <w:sz w:val="22"/>
                <w:szCs w:val="22"/>
              </w:rPr>
              <w:t xml:space="preserve">You may request slides or tissue from different regions of the pancreas (head, body and </w:t>
            </w:r>
            <w:r w:rsidR="00F86784">
              <w:rPr>
                <w:rFonts w:ascii="Arial" w:hAnsi="Arial" w:cs="Arial"/>
                <w:sz w:val="22"/>
                <w:szCs w:val="22"/>
              </w:rPr>
              <w:t>tail</w:t>
            </w:r>
            <w:r w:rsidR="002945E5">
              <w:rPr>
                <w:rFonts w:ascii="Arial" w:hAnsi="Arial" w:cs="Arial"/>
                <w:sz w:val="22"/>
                <w:szCs w:val="22"/>
              </w:rPr>
              <w:t>)</w:t>
            </w:r>
            <w:r w:rsidR="00F86784">
              <w:rPr>
                <w:rFonts w:ascii="Arial" w:hAnsi="Arial" w:cs="Arial"/>
                <w:sz w:val="22"/>
                <w:szCs w:val="22"/>
              </w:rPr>
              <w:t xml:space="preserve">. </w:t>
            </w:r>
            <w:r w:rsidRPr="005B5060">
              <w:rPr>
                <w:rFonts w:ascii="Arial" w:hAnsi="Arial" w:cs="Arial"/>
                <w:sz w:val="22"/>
                <w:szCs w:val="22"/>
              </w:rPr>
              <w:t>Requests that exceed this limit</w:t>
            </w:r>
            <w:r w:rsidR="00F86784">
              <w:rPr>
                <w:rFonts w:ascii="Arial" w:hAnsi="Arial" w:cs="Arial"/>
                <w:sz w:val="22"/>
                <w:szCs w:val="22"/>
              </w:rPr>
              <w:t xml:space="preserve">/block or exceed a total of 300 slides </w:t>
            </w:r>
            <w:r w:rsidRPr="005B5060">
              <w:rPr>
                <w:rFonts w:ascii="Arial" w:hAnsi="Arial" w:cs="Arial"/>
                <w:sz w:val="22"/>
                <w:szCs w:val="22"/>
              </w:rPr>
              <w:t>require truly compelling justification.</w:t>
            </w:r>
            <w:r w:rsidR="00F86784">
              <w:rPr>
                <w:rFonts w:ascii="Arial" w:hAnsi="Arial" w:cs="Arial"/>
                <w:sz w:val="22"/>
                <w:szCs w:val="22"/>
              </w:rPr>
              <w:t xml:space="preserve"> </w:t>
            </w:r>
            <w:r w:rsidR="00F86784" w:rsidRPr="00F86784">
              <w:rPr>
                <w:rFonts w:ascii="Arial" w:hAnsi="Arial" w:cs="Arial"/>
                <w:sz w:val="22"/>
                <w:szCs w:val="22"/>
              </w:rPr>
              <w:t xml:space="preserve">Please be conservative and order the minimum number of slides </w:t>
            </w:r>
            <w:r w:rsidR="00F86784">
              <w:rPr>
                <w:rFonts w:ascii="Arial" w:hAnsi="Arial" w:cs="Arial"/>
                <w:sz w:val="22"/>
                <w:szCs w:val="22"/>
              </w:rPr>
              <w:t xml:space="preserve">or specimens </w:t>
            </w:r>
            <w:r w:rsidR="002945E5">
              <w:rPr>
                <w:rFonts w:ascii="Arial" w:hAnsi="Arial" w:cs="Arial"/>
                <w:sz w:val="22"/>
                <w:szCs w:val="22"/>
              </w:rPr>
              <w:t xml:space="preserve">required </w:t>
            </w:r>
            <w:r w:rsidR="00F86784" w:rsidRPr="00F86784">
              <w:rPr>
                <w:rFonts w:ascii="Arial" w:hAnsi="Arial" w:cs="Arial"/>
                <w:sz w:val="22"/>
                <w:szCs w:val="22"/>
              </w:rPr>
              <w:t>to complete your assay(s).</w:t>
            </w:r>
          </w:p>
        </w:tc>
      </w:tr>
      <w:tr w:rsidR="00F6401A" w:rsidRPr="00DA3A1E" w14:paraId="506F0D13" w14:textId="77777777" w:rsidTr="00036A42">
        <w:trPr>
          <w:trHeight w:hRule="exact" w:val="403"/>
          <w:tblCellSpacing w:w="20" w:type="dxa"/>
          <w:jc w:val="center"/>
        </w:trPr>
        <w:tc>
          <w:tcPr>
            <w:tcW w:w="3127" w:type="dxa"/>
            <w:gridSpan w:val="2"/>
            <w:shd w:val="clear" w:color="auto" w:fill="FFF2CC"/>
            <w:vAlign w:val="center"/>
          </w:tcPr>
          <w:p w14:paraId="5F0DD2AF" w14:textId="77777777" w:rsidR="00F6401A" w:rsidRPr="00DA3A1E" w:rsidRDefault="00DA3A1E" w:rsidP="001B4784">
            <w:pPr>
              <w:spacing w:line="276" w:lineRule="auto"/>
              <w:rPr>
                <w:rFonts w:ascii="Arial" w:hAnsi="Arial" w:cs="Arial"/>
                <w:b/>
                <w:sz w:val="22"/>
                <w:szCs w:val="22"/>
              </w:rPr>
            </w:pPr>
            <w:r>
              <w:rPr>
                <w:rFonts w:ascii="Arial" w:hAnsi="Arial" w:cs="Arial"/>
                <w:b/>
                <w:sz w:val="22"/>
                <w:szCs w:val="22"/>
              </w:rPr>
              <w:t>SAMPLE TYPE</w:t>
            </w:r>
          </w:p>
        </w:tc>
        <w:tc>
          <w:tcPr>
            <w:tcW w:w="2155" w:type="dxa"/>
            <w:shd w:val="clear" w:color="auto" w:fill="FFF2CC"/>
            <w:vAlign w:val="center"/>
          </w:tcPr>
          <w:p w14:paraId="3058764A"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PANCREAS</w:t>
            </w:r>
          </w:p>
        </w:tc>
        <w:tc>
          <w:tcPr>
            <w:tcW w:w="1155" w:type="dxa"/>
            <w:shd w:val="clear" w:color="auto" w:fill="FFF2CC"/>
            <w:vAlign w:val="center"/>
          </w:tcPr>
          <w:p w14:paraId="4CBED23E" w14:textId="77777777" w:rsidR="00F6401A" w:rsidRPr="00DA3A1E" w:rsidRDefault="00F6401A" w:rsidP="00F77DE6">
            <w:pPr>
              <w:spacing w:line="276" w:lineRule="auto"/>
              <w:jc w:val="center"/>
              <w:rPr>
                <w:rFonts w:ascii="Arial" w:hAnsi="Arial" w:cs="Arial"/>
                <w:b/>
                <w:sz w:val="22"/>
                <w:szCs w:val="22"/>
              </w:rPr>
            </w:pPr>
            <w:r w:rsidRPr="00DA3A1E">
              <w:rPr>
                <w:rFonts w:ascii="Arial" w:hAnsi="Arial" w:cs="Arial"/>
                <w:b/>
                <w:sz w:val="22"/>
                <w:szCs w:val="22"/>
              </w:rPr>
              <w:t>PLN</w:t>
            </w:r>
          </w:p>
        </w:tc>
        <w:tc>
          <w:tcPr>
            <w:tcW w:w="1132" w:type="dxa"/>
            <w:gridSpan w:val="2"/>
            <w:shd w:val="clear" w:color="auto" w:fill="FFF2CC"/>
            <w:vAlign w:val="center"/>
          </w:tcPr>
          <w:p w14:paraId="4F947ACD"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SPLEEN</w:t>
            </w:r>
          </w:p>
        </w:tc>
        <w:tc>
          <w:tcPr>
            <w:tcW w:w="1213" w:type="dxa"/>
            <w:shd w:val="clear" w:color="auto" w:fill="FFF2CC"/>
            <w:vAlign w:val="center"/>
          </w:tcPr>
          <w:p w14:paraId="0E37E1FE"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NON-PLN</w:t>
            </w:r>
          </w:p>
        </w:tc>
        <w:tc>
          <w:tcPr>
            <w:tcW w:w="1738" w:type="dxa"/>
            <w:shd w:val="clear" w:color="auto" w:fill="FFF2CC"/>
            <w:vAlign w:val="center"/>
          </w:tcPr>
          <w:p w14:paraId="10E586BF"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OTHER, LIST:</w:t>
            </w:r>
          </w:p>
        </w:tc>
      </w:tr>
      <w:tr w:rsidR="00F6401A" w:rsidRPr="00DA3A1E" w14:paraId="52CD6CDF" w14:textId="77777777" w:rsidTr="00036A42">
        <w:trPr>
          <w:trHeight w:hRule="exact" w:val="403"/>
          <w:tblCellSpacing w:w="20" w:type="dxa"/>
          <w:jc w:val="center"/>
        </w:trPr>
        <w:tc>
          <w:tcPr>
            <w:tcW w:w="3127" w:type="dxa"/>
            <w:gridSpan w:val="2"/>
            <w:shd w:val="clear" w:color="auto" w:fill="FFF2CC"/>
            <w:vAlign w:val="center"/>
          </w:tcPr>
          <w:p w14:paraId="4F557AE0" w14:textId="77777777" w:rsidR="00F6401A" w:rsidRPr="00DA3A1E" w:rsidRDefault="009561E5" w:rsidP="001B4784">
            <w:pPr>
              <w:spacing w:line="276" w:lineRule="auto"/>
              <w:rPr>
                <w:rFonts w:ascii="Arial" w:hAnsi="Arial" w:cs="Arial"/>
                <w:b/>
                <w:sz w:val="22"/>
                <w:szCs w:val="22"/>
              </w:rPr>
            </w:pPr>
            <w:sdt>
              <w:sdtPr>
                <w:rPr>
                  <w:rStyle w:val="CheckBoxChar"/>
                  <w:rFonts w:ascii="Arial" w:hAnsi="Arial" w:cs="Arial"/>
                  <w:color w:val="auto"/>
                  <w:sz w:val="22"/>
                  <w:szCs w:val="22"/>
                </w:rPr>
                <w:id w:val="169703520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DA3A1E" w:rsidRPr="00DA3A1E">
              <w:rPr>
                <w:rStyle w:val="CheckBoxChar"/>
                <w:rFonts w:ascii="Arial" w:hAnsi="Arial" w:cs="Arial"/>
                <w:color w:val="auto"/>
                <w:sz w:val="22"/>
                <w:szCs w:val="22"/>
              </w:rPr>
              <w:t xml:space="preserve">  </w:t>
            </w:r>
            <w:r w:rsidR="00DA3A1E">
              <w:rPr>
                <w:rFonts w:ascii="Arial" w:hAnsi="Arial" w:cs="Arial"/>
                <w:b/>
                <w:sz w:val="22"/>
                <w:szCs w:val="22"/>
              </w:rPr>
              <w:t>Paraffin S</w:t>
            </w:r>
            <w:r w:rsidR="00F6401A" w:rsidRPr="00DA3A1E">
              <w:rPr>
                <w:rFonts w:ascii="Arial" w:hAnsi="Arial" w:cs="Arial"/>
                <w:b/>
                <w:sz w:val="22"/>
                <w:szCs w:val="22"/>
              </w:rPr>
              <w:t>lides</w:t>
            </w:r>
          </w:p>
        </w:tc>
        <w:tc>
          <w:tcPr>
            <w:tcW w:w="2155" w:type="dxa"/>
            <w:shd w:val="clear" w:color="auto" w:fill="auto"/>
            <w:vAlign w:val="center"/>
          </w:tcPr>
          <w:p w14:paraId="1D57CF93"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4CC2F8F8"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6ED60F44"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2514A75B"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24650715" w14:textId="77777777" w:rsidR="00F6401A" w:rsidRPr="00DA3A1E" w:rsidRDefault="00F6401A" w:rsidP="001B4784">
            <w:pPr>
              <w:spacing w:line="276" w:lineRule="auto"/>
              <w:rPr>
                <w:rFonts w:ascii="Arial" w:hAnsi="Arial" w:cs="Arial"/>
                <w:sz w:val="22"/>
                <w:szCs w:val="22"/>
              </w:rPr>
            </w:pPr>
          </w:p>
        </w:tc>
      </w:tr>
      <w:tr w:rsidR="00F6401A" w:rsidRPr="00DA3A1E" w14:paraId="355AA07F" w14:textId="77777777" w:rsidTr="00036A42">
        <w:trPr>
          <w:trHeight w:hRule="exact" w:val="403"/>
          <w:tblCellSpacing w:w="20" w:type="dxa"/>
          <w:jc w:val="center"/>
        </w:trPr>
        <w:tc>
          <w:tcPr>
            <w:tcW w:w="3127" w:type="dxa"/>
            <w:gridSpan w:val="2"/>
            <w:shd w:val="clear" w:color="auto" w:fill="FFF2CC"/>
            <w:vAlign w:val="center"/>
          </w:tcPr>
          <w:p w14:paraId="2DD6825A" w14:textId="77777777" w:rsidR="00F6401A" w:rsidRPr="00DA3A1E" w:rsidRDefault="009561E5" w:rsidP="001B4784">
            <w:pPr>
              <w:spacing w:line="276" w:lineRule="auto"/>
              <w:rPr>
                <w:rFonts w:ascii="Arial" w:hAnsi="Arial" w:cs="Arial"/>
                <w:b/>
                <w:sz w:val="22"/>
                <w:szCs w:val="22"/>
              </w:rPr>
            </w:pPr>
            <w:sdt>
              <w:sdtPr>
                <w:rPr>
                  <w:rStyle w:val="CheckBoxChar"/>
                  <w:rFonts w:ascii="Arial" w:hAnsi="Arial" w:cs="Arial"/>
                  <w:color w:val="auto"/>
                  <w:sz w:val="22"/>
                  <w:szCs w:val="22"/>
                </w:rPr>
                <w:id w:val="46509248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Frozen OCT S</w:t>
            </w:r>
            <w:r w:rsidR="00F6401A" w:rsidRPr="00DA3A1E">
              <w:rPr>
                <w:rFonts w:ascii="Arial" w:hAnsi="Arial" w:cs="Arial"/>
                <w:b/>
                <w:sz w:val="22"/>
                <w:szCs w:val="22"/>
              </w:rPr>
              <w:t>lides</w:t>
            </w:r>
          </w:p>
        </w:tc>
        <w:tc>
          <w:tcPr>
            <w:tcW w:w="2155" w:type="dxa"/>
            <w:shd w:val="clear" w:color="auto" w:fill="auto"/>
            <w:vAlign w:val="center"/>
          </w:tcPr>
          <w:p w14:paraId="19537A49"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3286EFDA"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7DAC53E9"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571C0A0E"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69BA9107" w14:textId="77777777" w:rsidR="00F6401A" w:rsidRPr="00DA3A1E" w:rsidRDefault="00F6401A" w:rsidP="001B4784">
            <w:pPr>
              <w:spacing w:line="276" w:lineRule="auto"/>
              <w:rPr>
                <w:rFonts w:ascii="Arial" w:hAnsi="Arial" w:cs="Arial"/>
                <w:sz w:val="22"/>
                <w:szCs w:val="22"/>
              </w:rPr>
            </w:pPr>
          </w:p>
        </w:tc>
      </w:tr>
      <w:tr w:rsidR="00F6401A" w:rsidRPr="00DA3A1E" w14:paraId="3D206BA4" w14:textId="77777777" w:rsidTr="00036A42">
        <w:trPr>
          <w:trHeight w:hRule="exact" w:val="403"/>
          <w:tblCellSpacing w:w="20" w:type="dxa"/>
          <w:jc w:val="center"/>
        </w:trPr>
        <w:tc>
          <w:tcPr>
            <w:tcW w:w="3127" w:type="dxa"/>
            <w:gridSpan w:val="2"/>
            <w:shd w:val="clear" w:color="auto" w:fill="FFF2CC"/>
            <w:vAlign w:val="center"/>
          </w:tcPr>
          <w:p w14:paraId="70CBF1A4" w14:textId="77777777" w:rsidR="00F6401A" w:rsidRPr="00DA3A1E" w:rsidRDefault="009561E5" w:rsidP="001B4784">
            <w:pPr>
              <w:spacing w:line="276" w:lineRule="auto"/>
              <w:rPr>
                <w:rFonts w:ascii="Arial" w:hAnsi="Arial" w:cs="Arial"/>
                <w:b/>
                <w:sz w:val="22"/>
                <w:szCs w:val="22"/>
              </w:rPr>
            </w:pPr>
            <w:sdt>
              <w:sdtPr>
                <w:rPr>
                  <w:rStyle w:val="CheckBoxChar"/>
                  <w:rFonts w:ascii="Arial" w:hAnsi="Arial" w:cs="Arial"/>
                  <w:color w:val="auto"/>
                  <w:sz w:val="22"/>
                  <w:szCs w:val="22"/>
                </w:rPr>
                <w:id w:val="-100727852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Snap Frozen C</w:t>
            </w:r>
            <w:r w:rsidR="00F6401A" w:rsidRPr="00DA3A1E">
              <w:rPr>
                <w:rFonts w:ascii="Arial" w:hAnsi="Arial" w:cs="Arial"/>
                <w:b/>
                <w:sz w:val="22"/>
                <w:szCs w:val="22"/>
              </w:rPr>
              <w:t>ryovial</w:t>
            </w:r>
          </w:p>
        </w:tc>
        <w:tc>
          <w:tcPr>
            <w:tcW w:w="2155" w:type="dxa"/>
            <w:shd w:val="clear" w:color="auto" w:fill="auto"/>
            <w:vAlign w:val="center"/>
          </w:tcPr>
          <w:p w14:paraId="5B0201AF"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77077FFF"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75C64947"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52F61B82"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68A27A9" w14:textId="77777777" w:rsidR="00F6401A" w:rsidRPr="00DA3A1E" w:rsidRDefault="00F6401A" w:rsidP="001B4784">
            <w:pPr>
              <w:spacing w:line="276" w:lineRule="auto"/>
              <w:rPr>
                <w:rFonts w:ascii="Arial" w:hAnsi="Arial" w:cs="Arial"/>
                <w:sz w:val="22"/>
                <w:szCs w:val="22"/>
              </w:rPr>
            </w:pPr>
          </w:p>
        </w:tc>
      </w:tr>
      <w:tr w:rsidR="00DC72AC" w:rsidRPr="00DA3A1E" w14:paraId="03ADE16A" w14:textId="77777777" w:rsidTr="00036A42">
        <w:trPr>
          <w:trHeight w:hRule="exact" w:val="403"/>
          <w:tblCellSpacing w:w="20" w:type="dxa"/>
          <w:jc w:val="center"/>
        </w:trPr>
        <w:tc>
          <w:tcPr>
            <w:tcW w:w="3127" w:type="dxa"/>
            <w:gridSpan w:val="2"/>
            <w:shd w:val="clear" w:color="auto" w:fill="FFF2CC"/>
            <w:vAlign w:val="center"/>
          </w:tcPr>
          <w:p w14:paraId="1FCE45FA" w14:textId="77777777" w:rsidR="00DC72AC" w:rsidRPr="00DA3A1E" w:rsidRDefault="009561E5" w:rsidP="00F77DE6">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046908529"/>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Snap F</w:t>
            </w:r>
            <w:r w:rsidR="00F77DE6" w:rsidRPr="00DA3A1E">
              <w:rPr>
                <w:rStyle w:val="CheckBoxChar"/>
                <w:rFonts w:ascii="Arial" w:hAnsi="Arial" w:cs="Arial"/>
                <w:b/>
                <w:color w:val="auto"/>
                <w:sz w:val="22"/>
                <w:szCs w:val="22"/>
              </w:rPr>
              <w:t>rozen in</w:t>
            </w:r>
            <w:r w:rsidR="00DC72AC" w:rsidRPr="00DA3A1E">
              <w:rPr>
                <w:rStyle w:val="CheckBoxChar"/>
                <w:rFonts w:ascii="Arial" w:hAnsi="Arial" w:cs="Arial"/>
                <w:b/>
                <w:color w:val="auto"/>
                <w:sz w:val="22"/>
                <w:szCs w:val="22"/>
              </w:rPr>
              <w:t xml:space="preserve"> </w:t>
            </w:r>
            <w:proofErr w:type="spellStart"/>
            <w:r w:rsidR="00DC72AC" w:rsidRPr="00DA3A1E">
              <w:rPr>
                <w:rStyle w:val="CheckBoxChar"/>
                <w:rFonts w:ascii="Arial" w:hAnsi="Arial" w:cs="Arial"/>
                <w:b/>
                <w:color w:val="auto"/>
                <w:sz w:val="22"/>
                <w:szCs w:val="22"/>
              </w:rPr>
              <w:t>RNAlater</w:t>
            </w:r>
            <w:proofErr w:type="spellEnd"/>
          </w:p>
        </w:tc>
        <w:tc>
          <w:tcPr>
            <w:tcW w:w="2155" w:type="dxa"/>
            <w:shd w:val="clear" w:color="auto" w:fill="auto"/>
            <w:vAlign w:val="center"/>
          </w:tcPr>
          <w:p w14:paraId="475F41AA" w14:textId="77777777" w:rsidR="00DC72AC" w:rsidRPr="00DA3A1E" w:rsidRDefault="00DC72AC" w:rsidP="001B4784">
            <w:pPr>
              <w:spacing w:line="276" w:lineRule="auto"/>
              <w:rPr>
                <w:rFonts w:ascii="Arial" w:hAnsi="Arial" w:cs="Arial"/>
                <w:sz w:val="22"/>
                <w:szCs w:val="22"/>
              </w:rPr>
            </w:pPr>
          </w:p>
        </w:tc>
        <w:tc>
          <w:tcPr>
            <w:tcW w:w="1155" w:type="dxa"/>
            <w:shd w:val="clear" w:color="auto" w:fill="auto"/>
            <w:vAlign w:val="center"/>
          </w:tcPr>
          <w:p w14:paraId="2C66F94A" w14:textId="77777777" w:rsidR="00DC72AC" w:rsidRPr="00DA3A1E" w:rsidRDefault="00DC72AC" w:rsidP="001B4784">
            <w:pPr>
              <w:spacing w:line="276" w:lineRule="auto"/>
              <w:rPr>
                <w:rFonts w:ascii="Arial" w:hAnsi="Arial" w:cs="Arial"/>
                <w:sz w:val="22"/>
                <w:szCs w:val="22"/>
              </w:rPr>
            </w:pPr>
          </w:p>
        </w:tc>
        <w:tc>
          <w:tcPr>
            <w:tcW w:w="1132" w:type="dxa"/>
            <w:gridSpan w:val="2"/>
            <w:shd w:val="clear" w:color="auto" w:fill="auto"/>
            <w:vAlign w:val="center"/>
          </w:tcPr>
          <w:p w14:paraId="05766042" w14:textId="77777777" w:rsidR="00DC72AC" w:rsidRPr="00DA3A1E" w:rsidRDefault="00DC72AC" w:rsidP="001B4784">
            <w:pPr>
              <w:spacing w:line="276" w:lineRule="auto"/>
              <w:rPr>
                <w:rFonts w:ascii="Arial" w:hAnsi="Arial" w:cs="Arial"/>
                <w:sz w:val="22"/>
                <w:szCs w:val="22"/>
              </w:rPr>
            </w:pPr>
          </w:p>
        </w:tc>
        <w:tc>
          <w:tcPr>
            <w:tcW w:w="1213" w:type="dxa"/>
            <w:shd w:val="clear" w:color="auto" w:fill="auto"/>
            <w:vAlign w:val="center"/>
          </w:tcPr>
          <w:p w14:paraId="29576552" w14:textId="77777777" w:rsidR="00DC72AC" w:rsidRPr="00DA3A1E" w:rsidRDefault="00DC72AC" w:rsidP="001B4784">
            <w:pPr>
              <w:spacing w:line="276" w:lineRule="auto"/>
              <w:rPr>
                <w:rFonts w:ascii="Arial" w:hAnsi="Arial" w:cs="Arial"/>
                <w:sz w:val="22"/>
                <w:szCs w:val="22"/>
              </w:rPr>
            </w:pPr>
          </w:p>
        </w:tc>
        <w:tc>
          <w:tcPr>
            <w:tcW w:w="1738" w:type="dxa"/>
            <w:shd w:val="clear" w:color="auto" w:fill="auto"/>
            <w:vAlign w:val="center"/>
          </w:tcPr>
          <w:p w14:paraId="18D6CE1D" w14:textId="77777777" w:rsidR="00DC72AC" w:rsidRPr="00DA3A1E" w:rsidRDefault="00DC72AC" w:rsidP="001B4784">
            <w:pPr>
              <w:spacing w:line="276" w:lineRule="auto"/>
              <w:rPr>
                <w:rFonts w:ascii="Arial" w:hAnsi="Arial" w:cs="Arial"/>
                <w:sz w:val="22"/>
                <w:szCs w:val="22"/>
              </w:rPr>
            </w:pPr>
          </w:p>
        </w:tc>
      </w:tr>
      <w:tr w:rsidR="00F6401A" w:rsidRPr="00DA3A1E" w14:paraId="73FAFD01" w14:textId="77777777" w:rsidTr="00036A42">
        <w:trPr>
          <w:trHeight w:hRule="exact" w:val="403"/>
          <w:tblCellSpacing w:w="20" w:type="dxa"/>
          <w:jc w:val="center"/>
        </w:trPr>
        <w:tc>
          <w:tcPr>
            <w:tcW w:w="3127" w:type="dxa"/>
            <w:gridSpan w:val="2"/>
            <w:shd w:val="clear" w:color="auto" w:fill="FFF2CC"/>
            <w:vAlign w:val="center"/>
          </w:tcPr>
          <w:p w14:paraId="40AD5FCC" w14:textId="77777777" w:rsidR="00F6401A" w:rsidRPr="00DA3A1E" w:rsidRDefault="009561E5" w:rsidP="001B4784">
            <w:pPr>
              <w:spacing w:line="276" w:lineRule="auto"/>
              <w:rPr>
                <w:rFonts w:ascii="Arial" w:hAnsi="Arial" w:cs="Arial"/>
                <w:b/>
                <w:sz w:val="22"/>
                <w:szCs w:val="22"/>
              </w:rPr>
            </w:pPr>
            <w:sdt>
              <w:sdtPr>
                <w:rPr>
                  <w:rStyle w:val="CheckBoxChar"/>
                  <w:rFonts w:ascii="Arial" w:hAnsi="Arial" w:cs="Arial"/>
                  <w:color w:val="auto"/>
                  <w:sz w:val="22"/>
                  <w:szCs w:val="22"/>
                </w:rPr>
                <w:id w:val="-160851295"/>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Cryopreserved C</w:t>
            </w:r>
            <w:r w:rsidR="008239E0" w:rsidRPr="00DA3A1E">
              <w:rPr>
                <w:rFonts w:ascii="Arial" w:hAnsi="Arial" w:cs="Arial"/>
                <w:b/>
                <w:sz w:val="22"/>
                <w:szCs w:val="22"/>
              </w:rPr>
              <w:t>ells**</w:t>
            </w:r>
          </w:p>
        </w:tc>
        <w:tc>
          <w:tcPr>
            <w:tcW w:w="2155" w:type="dxa"/>
            <w:shd w:val="clear" w:color="auto" w:fill="auto"/>
            <w:vAlign w:val="center"/>
          </w:tcPr>
          <w:p w14:paraId="5640E91A" w14:textId="77777777" w:rsidR="00F6401A"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133B7C0A"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6C124D31"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5284E89"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6598974" w14:textId="77777777" w:rsidR="00F6401A" w:rsidRPr="00DA3A1E" w:rsidRDefault="00F6401A" w:rsidP="001B4784">
            <w:pPr>
              <w:spacing w:line="276" w:lineRule="auto"/>
              <w:rPr>
                <w:rFonts w:ascii="Arial" w:hAnsi="Arial" w:cs="Arial"/>
                <w:sz w:val="22"/>
                <w:szCs w:val="22"/>
              </w:rPr>
            </w:pPr>
          </w:p>
        </w:tc>
      </w:tr>
      <w:tr w:rsidR="008239E0" w:rsidRPr="00DA3A1E" w14:paraId="068E0C66" w14:textId="77777777" w:rsidTr="00036A42">
        <w:trPr>
          <w:trHeight w:hRule="exact" w:val="403"/>
          <w:tblCellSpacing w:w="20" w:type="dxa"/>
          <w:jc w:val="center"/>
        </w:trPr>
        <w:tc>
          <w:tcPr>
            <w:tcW w:w="3127" w:type="dxa"/>
            <w:gridSpan w:val="2"/>
            <w:shd w:val="clear" w:color="auto" w:fill="FFF2CC"/>
            <w:vAlign w:val="center"/>
          </w:tcPr>
          <w:p w14:paraId="7EC915B5" w14:textId="77777777" w:rsidR="008239E0" w:rsidRPr="00DA3A1E" w:rsidRDefault="009561E5" w:rsidP="001B4784">
            <w:pPr>
              <w:spacing w:line="276" w:lineRule="auto"/>
              <w:rPr>
                <w:rFonts w:ascii="Arial" w:hAnsi="Arial" w:cs="Arial"/>
                <w:b/>
                <w:sz w:val="22"/>
                <w:szCs w:val="22"/>
              </w:rPr>
            </w:pPr>
            <w:sdt>
              <w:sdtPr>
                <w:rPr>
                  <w:rStyle w:val="CheckBoxChar"/>
                  <w:rFonts w:ascii="Arial" w:hAnsi="Arial" w:cs="Arial"/>
                  <w:color w:val="auto"/>
                  <w:sz w:val="22"/>
                  <w:szCs w:val="22"/>
                </w:rPr>
                <w:id w:val="-8393030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Fresh (m</w:t>
            </w:r>
            <w:r w:rsidR="008239E0" w:rsidRPr="00DA3A1E">
              <w:rPr>
                <w:rFonts w:ascii="Arial" w:hAnsi="Arial" w:cs="Arial"/>
                <w:b/>
                <w:sz w:val="22"/>
                <w:szCs w:val="22"/>
              </w:rPr>
              <w:t>inced in media)</w:t>
            </w:r>
          </w:p>
        </w:tc>
        <w:tc>
          <w:tcPr>
            <w:tcW w:w="2155" w:type="dxa"/>
            <w:shd w:val="clear" w:color="auto" w:fill="auto"/>
            <w:vAlign w:val="center"/>
          </w:tcPr>
          <w:p w14:paraId="0352B4D2" w14:textId="77777777" w:rsidR="008239E0"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16EF9DB4" w14:textId="77777777" w:rsidR="008239E0" w:rsidRPr="00DA3A1E" w:rsidRDefault="008239E0" w:rsidP="001B4784">
            <w:pPr>
              <w:spacing w:line="276" w:lineRule="auto"/>
              <w:rPr>
                <w:rFonts w:ascii="Arial" w:hAnsi="Arial" w:cs="Arial"/>
                <w:sz w:val="22"/>
                <w:szCs w:val="22"/>
              </w:rPr>
            </w:pPr>
          </w:p>
        </w:tc>
        <w:tc>
          <w:tcPr>
            <w:tcW w:w="1132" w:type="dxa"/>
            <w:gridSpan w:val="2"/>
            <w:shd w:val="clear" w:color="auto" w:fill="auto"/>
            <w:vAlign w:val="center"/>
          </w:tcPr>
          <w:p w14:paraId="0181CBD4" w14:textId="77777777" w:rsidR="008239E0" w:rsidRPr="00DA3A1E" w:rsidRDefault="008239E0" w:rsidP="001B4784">
            <w:pPr>
              <w:spacing w:line="276" w:lineRule="auto"/>
              <w:rPr>
                <w:rFonts w:ascii="Arial" w:hAnsi="Arial" w:cs="Arial"/>
                <w:sz w:val="22"/>
                <w:szCs w:val="22"/>
              </w:rPr>
            </w:pPr>
          </w:p>
        </w:tc>
        <w:tc>
          <w:tcPr>
            <w:tcW w:w="1213" w:type="dxa"/>
            <w:shd w:val="clear" w:color="auto" w:fill="auto"/>
            <w:vAlign w:val="center"/>
          </w:tcPr>
          <w:p w14:paraId="6B75286E" w14:textId="77777777" w:rsidR="008239E0" w:rsidRPr="00DA3A1E" w:rsidRDefault="008239E0" w:rsidP="001B4784">
            <w:pPr>
              <w:spacing w:line="276" w:lineRule="auto"/>
              <w:rPr>
                <w:rFonts w:ascii="Arial" w:hAnsi="Arial" w:cs="Arial"/>
                <w:sz w:val="22"/>
                <w:szCs w:val="22"/>
              </w:rPr>
            </w:pPr>
          </w:p>
        </w:tc>
        <w:tc>
          <w:tcPr>
            <w:tcW w:w="1738" w:type="dxa"/>
            <w:shd w:val="clear" w:color="auto" w:fill="auto"/>
            <w:vAlign w:val="center"/>
          </w:tcPr>
          <w:p w14:paraId="089CE872" w14:textId="77777777" w:rsidR="008239E0" w:rsidRPr="00DA3A1E" w:rsidRDefault="008239E0" w:rsidP="001B4784">
            <w:pPr>
              <w:spacing w:line="276" w:lineRule="auto"/>
              <w:rPr>
                <w:rFonts w:ascii="Arial" w:hAnsi="Arial" w:cs="Arial"/>
                <w:sz w:val="22"/>
                <w:szCs w:val="22"/>
              </w:rPr>
            </w:pPr>
          </w:p>
        </w:tc>
      </w:tr>
      <w:tr w:rsidR="008239E0" w:rsidRPr="00DA3A1E" w14:paraId="03E95AB4" w14:textId="77777777" w:rsidTr="00036A42">
        <w:trPr>
          <w:trHeight w:hRule="exact" w:val="403"/>
          <w:tblCellSpacing w:w="20" w:type="dxa"/>
          <w:jc w:val="center"/>
        </w:trPr>
        <w:tc>
          <w:tcPr>
            <w:tcW w:w="3127" w:type="dxa"/>
            <w:gridSpan w:val="2"/>
            <w:shd w:val="clear" w:color="auto" w:fill="FFF2CC"/>
            <w:vAlign w:val="center"/>
          </w:tcPr>
          <w:p w14:paraId="127E5443" w14:textId="77777777" w:rsidR="008239E0" w:rsidRPr="00DA3A1E" w:rsidRDefault="009561E5" w:rsidP="00885F22">
            <w:pPr>
              <w:spacing w:line="276" w:lineRule="auto"/>
              <w:rPr>
                <w:rFonts w:ascii="Arial" w:hAnsi="Arial" w:cs="Arial"/>
                <w:b/>
                <w:sz w:val="22"/>
                <w:szCs w:val="22"/>
              </w:rPr>
            </w:pPr>
            <w:sdt>
              <w:sdtPr>
                <w:rPr>
                  <w:rStyle w:val="CheckBoxChar"/>
                  <w:rFonts w:ascii="Arial" w:hAnsi="Arial" w:cs="Arial"/>
                  <w:color w:val="auto"/>
                  <w:sz w:val="22"/>
                  <w:szCs w:val="22"/>
                </w:rPr>
                <w:id w:val="116798291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Serum/Plasma</w:t>
            </w:r>
          </w:p>
        </w:tc>
        <w:tc>
          <w:tcPr>
            <w:tcW w:w="3864" w:type="dxa"/>
            <w:gridSpan w:val="3"/>
            <w:shd w:val="clear" w:color="auto" w:fill="FFF2CC"/>
            <w:vAlign w:val="center"/>
          </w:tcPr>
          <w:p w14:paraId="13735274" w14:textId="77777777" w:rsidR="008239E0" w:rsidRPr="00DA3A1E" w:rsidRDefault="008239E0" w:rsidP="00DC72AC">
            <w:pPr>
              <w:spacing w:line="276" w:lineRule="auto"/>
              <w:rPr>
                <w:rFonts w:ascii="Arial" w:hAnsi="Arial" w:cs="Arial"/>
                <w:sz w:val="22"/>
                <w:szCs w:val="22"/>
              </w:rPr>
            </w:pPr>
            <w:r w:rsidRPr="00DA3A1E">
              <w:rPr>
                <w:rFonts w:ascii="Arial" w:hAnsi="Arial" w:cs="Arial"/>
                <w:sz w:val="22"/>
                <w:szCs w:val="22"/>
              </w:rPr>
              <w:t>If yes, Volume (</w:t>
            </w:r>
            <w:r w:rsidR="003D4FFD" w:rsidRPr="00DA3A1E">
              <w:rPr>
                <w:rFonts w:ascii="Arial" w:hAnsi="Arial" w:cs="Arial"/>
                <w:sz w:val="22"/>
                <w:szCs w:val="22"/>
              </w:rPr>
              <w:t>µ</w:t>
            </w:r>
            <w:r w:rsidRPr="00DA3A1E">
              <w:rPr>
                <w:rFonts w:ascii="Arial" w:hAnsi="Arial" w:cs="Arial"/>
                <w:sz w:val="22"/>
                <w:szCs w:val="22"/>
              </w:rPr>
              <w:t>l) needed per donor</w:t>
            </w:r>
          </w:p>
        </w:tc>
        <w:tc>
          <w:tcPr>
            <w:tcW w:w="3649" w:type="dxa"/>
            <w:gridSpan w:val="3"/>
            <w:shd w:val="clear" w:color="auto" w:fill="auto"/>
            <w:vAlign w:val="center"/>
          </w:tcPr>
          <w:p w14:paraId="4A2EE3E3" w14:textId="77777777" w:rsidR="008239E0" w:rsidRPr="00DA3A1E" w:rsidRDefault="008239E0" w:rsidP="001B4784">
            <w:pPr>
              <w:spacing w:line="276" w:lineRule="auto"/>
              <w:rPr>
                <w:rFonts w:ascii="Arial" w:hAnsi="Arial" w:cs="Arial"/>
                <w:sz w:val="22"/>
                <w:szCs w:val="22"/>
              </w:rPr>
            </w:pPr>
          </w:p>
        </w:tc>
      </w:tr>
      <w:tr w:rsidR="008239E0" w:rsidRPr="00DA3A1E" w14:paraId="5B02E53E" w14:textId="77777777" w:rsidTr="00DA3A1E">
        <w:trPr>
          <w:trHeight w:hRule="exact" w:val="403"/>
          <w:tblCellSpacing w:w="20" w:type="dxa"/>
          <w:jc w:val="center"/>
        </w:trPr>
        <w:tc>
          <w:tcPr>
            <w:tcW w:w="10720" w:type="dxa"/>
            <w:gridSpan w:val="8"/>
            <w:shd w:val="clear" w:color="auto" w:fill="FFF2CC"/>
            <w:vAlign w:val="center"/>
          </w:tcPr>
          <w:p w14:paraId="2A4959B3" w14:textId="77777777" w:rsidR="008239E0" w:rsidRPr="00DA3A1E" w:rsidRDefault="009561E5" w:rsidP="00885F22">
            <w:pPr>
              <w:spacing w:line="276" w:lineRule="auto"/>
              <w:rPr>
                <w:rFonts w:ascii="Arial" w:hAnsi="Arial" w:cs="Arial"/>
                <w:sz w:val="22"/>
                <w:szCs w:val="22"/>
              </w:rPr>
            </w:pPr>
            <w:sdt>
              <w:sdtPr>
                <w:rPr>
                  <w:rStyle w:val="CheckBoxChar"/>
                  <w:rFonts w:ascii="Arial" w:hAnsi="Arial" w:cs="Arial"/>
                  <w:color w:val="auto"/>
                  <w:sz w:val="22"/>
                  <w:szCs w:val="22"/>
                </w:rPr>
                <w:id w:val="-1056706630"/>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PBMC**</w:t>
            </w:r>
          </w:p>
        </w:tc>
      </w:tr>
      <w:tr w:rsidR="00C508BA" w:rsidRPr="00DA3A1E" w14:paraId="7CCC077A" w14:textId="77777777" w:rsidTr="00036A42">
        <w:trPr>
          <w:trHeight w:hRule="exact" w:val="403"/>
          <w:tblCellSpacing w:w="20" w:type="dxa"/>
          <w:jc w:val="center"/>
        </w:trPr>
        <w:tc>
          <w:tcPr>
            <w:tcW w:w="3087" w:type="dxa"/>
            <w:shd w:val="clear" w:color="auto" w:fill="FFF2CC"/>
            <w:vAlign w:val="center"/>
          </w:tcPr>
          <w:p w14:paraId="192164BA" w14:textId="77777777" w:rsidR="00C508BA" w:rsidRDefault="009561E5" w:rsidP="00885F2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53737807"/>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C508BA" w:rsidRPr="00DA3A1E">
              <w:rPr>
                <w:rStyle w:val="CheckBoxChar"/>
                <w:rFonts w:ascii="Arial" w:hAnsi="Arial" w:cs="Arial"/>
                <w:color w:val="auto"/>
                <w:sz w:val="22"/>
                <w:szCs w:val="22"/>
              </w:rPr>
              <w:t xml:space="preserve">  </w:t>
            </w:r>
            <w:r w:rsidR="00C508BA">
              <w:rPr>
                <w:rFonts w:ascii="Arial" w:hAnsi="Arial" w:cs="Arial"/>
                <w:b/>
                <w:sz w:val="22"/>
                <w:szCs w:val="22"/>
              </w:rPr>
              <w:t>Other (please describe):</w:t>
            </w:r>
          </w:p>
        </w:tc>
        <w:tc>
          <w:tcPr>
            <w:tcW w:w="7593" w:type="dxa"/>
            <w:gridSpan w:val="7"/>
            <w:shd w:val="clear" w:color="auto" w:fill="auto"/>
            <w:vAlign w:val="center"/>
          </w:tcPr>
          <w:p w14:paraId="3121E7F2" w14:textId="77777777" w:rsidR="00C508BA" w:rsidRDefault="00C508BA" w:rsidP="00885F22">
            <w:pPr>
              <w:spacing w:line="276" w:lineRule="auto"/>
              <w:rPr>
                <w:rStyle w:val="CheckBoxChar"/>
                <w:rFonts w:ascii="Arial" w:hAnsi="Arial" w:cs="Arial"/>
                <w:color w:val="auto"/>
                <w:sz w:val="22"/>
                <w:szCs w:val="22"/>
              </w:rPr>
            </w:pPr>
          </w:p>
        </w:tc>
      </w:tr>
      <w:tr w:rsidR="008239E0" w:rsidRPr="00DA3A1E" w14:paraId="3804BBCB" w14:textId="77777777" w:rsidTr="00036A42">
        <w:trPr>
          <w:trHeight w:hRule="exact" w:val="723"/>
          <w:tblCellSpacing w:w="20" w:type="dxa"/>
          <w:jc w:val="center"/>
        </w:trPr>
        <w:tc>
          <w:tcPr>
            <w:tcW w:w="3127" w:type="dxa"/>
            <w:gridSpan w:val="2"/>
            <w:shd w:val="clear" w:color="auto" w:fill="FFF2CC"/>
            <w:vAlign w:val="center"/>
          </w:tcPr>
          <w:p w14:paraId="3A47C7FC" w14:textId="77777777" w:rsidR="008239E0" w:rsidRPr="00DA3A1E" w:rsidRDefault="008239E0" w:rsidP="001B4784">
            <w:pPr>
              <w:spacing w:line="276" w:lineRule="auto"/>
              <w:rPr>
                <w:rStyle w:val="CheckBoxChar"/>
                <w:rFonts w:ascii="Arial" w:hAnsi="Arial" w:cs="Arial"/>
                <w:color w:val="auto"/>
                <w:sz w:val="22"/>
                <w:szCs w:val="22"/>
              </w:rPr>
            </w:pPr>
            <w:r w:rsidRPr="00DA3A1E">
              <w:rPr>
                <w:rStyle w:val="CheckBoxChar"/>
                <w:rFonts w:ascii="Arial" w:hAnsi="Arial" w:cs="Arial"/>
                <w:color w:val="auto"/>
                <w:sz w:val="22"/>
                <w:szCs w:val="22"/>
              </w:rPr>
              <w:t>**Estimated ce</w:t>
            </w:r>
            <w:r w:rsidR="00F77DE6" w:rsidRPr="00DA3A1E">
              <w:rPr>
                <w:rStyle w:val="CheckBoxChar"/>
                <w:rFonts w:ascii="Arial" w:hAnsi="Arial" w:cs="Arial"/>
                <w:color w:val="auto"/>
                <w:sz w:val="22"/>
                <w:szCs w:val="22"/>
              </w:rPr>
              <w:t>lls (millions) needed per donor</w:t>
            </w:r>
          </w:p>
        </w:tc>
        <w:tc>
          <w:tcPr>
            <w:tcW w:w="7553" w:type="dxa"/>
            <w:gridSpan w:val="6"/>
            <w:shd w:val="clear" w:color="auto" w:fill="auto"/>
            <w:vAlign w:val="center"/>
          </w:tcPr>
          <w:p w14:paraId="6ECFE157" w14:textId="77777777" w:rsidR="008239E0" w:rsidRPr="00DA3A1E" w:rsidRDefault="008239E0" w:rsidP="001B4784">
            <w:pPr>
              <w:spacing w:line="276" w:lineRule="auto"/>
              <w:rPr>
                <w:rStyle w:val="CheckBoxChar"/>
                <w:rFonts w:ascii="Arial" w:hAnsi="Arial" w:cs="Arial"/>
                <w:color w:val="auto"/>
                <w:sz w:val="22"/>
                <w:szCs w:val="22"/>
              </w:rPr>
            </w:pPr>
          </w:p>
        </w:tc>
      </w:tr>
    </w:tbl>
    <w:p w14:paraId="28A537E2" w14:textId="77777777" w:rsidR="00205F34" w:rsidRDefault="00205F34">
      <w:r>
        <w:br w:type="page"/>
      </w: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10"/>
        <w:gridCol w:w="40"/>
        <w:gridCol w:w="2032"/>
        <w:gridCol w:w="2339"/>
        <w:gridCol w:w="4679"/>
      </w:tblGrid>
      <w:tr w:rsidR="005D2174" w:rsidRPr="00DA3A1E" w14:paraId="5561C7D6" w14:textId="77777777" w:rsidTr="005D2174">
        <w:trPr>
          <w:trHeight w:hRule="exact" w:val="552"/>
          <w:tblCellSpacing w:w="20" w:type="dxa"/>
          <w:jc w:val="center"/>
        </w:trPr>
        <w:tc>
          <w:tcPr>
            <w:tcW w:w="10720" w:type="dxa"/>
            <w:gridSpan w:val="5"/>
            <w:shd w:val="clear" w:color="auto" w:fill="BDD6EE" w:themeFill="accent1" w:themeFillTint="66"/>
            <w:vAlign w:val="center"/>
          </w:tcPr>
          <w:p w14:paraId="655DAA79" w14:textId="77777777" w:rsidR="005D2174" w:rsidRPr="00205F34" w:rsidRDefault="00DC349E"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lastRenderedPageBreak/>
              <w:t xml:space="preserve">REQUEST FOR </w:t>
            </w:r>
            <w:r w:rsidR="005D2174" w:rsidRPr="00205F34">
              <w:rPr>
                <w:rStyle w:val="CheckBoxChar"/>
                <w:rFonts w:ascii="Arial" w:hAnsi="Arial" w:cs="Arial"/>
                <w:b/>
                <w:color w:val="auto"/>
                <w:sz w:val="22"/>
                <w:szCs w:val="22"/>
              </w:rPr>
              <w:t>ISOLATED ISLET</w:t>
            </w:r>
            <w:r w:rsidRPr="00205F34">
              <w:rPr>
                <w:rStyle w:val="CheckBoxChar"/>
                <w:rFonts w:ascii="Arial" w:hAnsi="Arial" w:cs="Arial"/>
                <w:b/>
                <w:color w:val="auto"/>
                <w:sz w:val="22"/>
                <w:szCs w:val="22"/>
              </w:rPr>
              <w:t>S FROM THE nPOD-IIP</w:t>
            </w:r>
            <w:r w:rsidR="00DA2BD3" w:rsidRPr="00205F34">
              <w:rPr>
                <w:rStyle w:val="CheckBoxChar"/>
                <w:rFonts w:ascii="Arial" w:hAnsi="Arial" w:cs="Arial"/>
                <w:b/>
                <w:color w:val="auto"/>
                <w:sz w:val="22"/>
                <w:szCs w:val="22"/>
              </w:rPr>
              <w:t>*</w:t>
            </w:r>
          </w:p>
        </w:tc>
      </w:tr>
      <w:tr w:rsidR="00F701DF" w:rsidRPr="00DA3A1E" w14:paraId="046CE5DE" w14:textId="77777777" w:rsidTr="00F701DF">
        <w:trPr>
          <w:trHeight w:val="720"/>
          <w:tblCellSpacing w:w="20" w:type="dxa"/>
          <w:jc w:val="center"/>
        </w:trPr>
        <w:tc>
          <w:tcPr>
            <w:tcW w:w="1690" w:type="dxa"/>
            <w:gridSpan w:val="2"/>
            <w:shd w:val="clear" w:color="auto" w:fill="FFF2CC"/>
            <w:vAlign w:val="center"/>
          </w:tcPr>
          <w:p w14:paraId="233C3B74" w14:textId="77777777" w:rsidR="00F701DF" w:rsidRPr="00DA3A1E"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992" w:type="dxa"/>
            <w:shd w:val="clear" w:color="auto" w:fill="FFF2CC" w:themeFill="accent4" w:themeFillTint="33"/>
            <w:vAlign w:val="center"/>
          </w:tcPr>
          <w:p w14:paraId="58C19B65" w14:textId="77777777" w:rsidR="00F701DF" w:rsidRDefault="00F701DF" w:rsidP="001B478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Number</w:t>
            </w:r>
            <w:r w:rsidRPr="00BC2CE3">
              <w:rPr>
                <w:rStyle w:val="CheckBoxChar"/>
                <w:rFonts w:ascii="Arial" w:hAnsi="Arial" w:cs="Arial"/>
                <w:b/>
                <w:color w:val="auto"/>
                <w:sz w:val="22"/>
                <w:szCs w:val="22"/>
              </w:rPr>
              <w:t xml:space="preserve"> of IEQ Requested</w:t>
            </w:r>
          </w:p>
        </w:tc>
        <w:tc>
          <w:tcPr>
            <w:tcW w:w="2299" w:type="dxa"/>
            <w:shd w:val="clear" w:color="auto" w:fill="FFF2CC" w:themeFill="accent4" w:themeFillTint="33"/>
            <w:vAlign w:val="center"/>
          </w:tcPr>
          <w:p w14:paraId="16734BC2" w14:textId="77777777" w:rsidR="00F701DF"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Minimum IEQ Necessary</w:t>
            </w:r>
          </w:p>
          <w:p w14:paraId="602E11B0" w14:textId="77777777" w:rsidR="00F701DF" w:rsidRPr="005D2174"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color w:val="auto"/>
                <w:sz w:val="20"/>
                <w:szCs w:val="20"/>
              </w:rPr>
              <w:t>(</w:t>
            </w:r>
            <w:r>
              <w:rPr>
                <w:rStyle w:val="CheckBoxChar"/>
                <w:rFonts w:ascii="Arial" w:hAnsi="Arial" w:cs="Arial"/>
                <w:color w:val="auto"/>
                <w:sz w:val="20"/>
                <w:szCs w:val="20"/>
              </w:rPr>
              <w:t xml:space="preserve">if </w:t>
            </w:r>
            <w:r w:rsidRPr="00DA6D83">
              <w:rPr>
                <w:rStyle w:val="CheckBoxChar"/>
                <w:rFonts w:ascii="Arial" w:hAnsi="Arial" w:cs="Arial"/>
                <w:color w:val="auto"/>
                <w:sz w:val="20"/>
                <w:szCs w:val="20"/>
              </w:rPr>
              <w:t>low yield distributions must be prioritized)</w:t>
            </w:r>
          </w:p>
        </w:tc>
        <w:tc>
          <w:tcPr>
            <w:tcW w:w="4619" w:type="dxa"/>
            <w:shd w:val="clear" w:color="auto" w:fill="FFF2CC" w:themeFill="accent4" w:themeFillTint="33"/>
            <w:vAlign w:val="center"/>
          </w:tcPr>
          <w:p w14:paraId="62698053" w14:textId="77777777" w:rsidR="00F701DF" w:rsidRPr="00BC2CE3"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Isolated islets types of samples</w:t>
            </w:r>
          </w:p>
        </w:tc>
      </w:tr>
      <w:tr w:rsidR="00F701DF" w:rsidRPr="00DA3A1E" w14:paraId="66A60609" w14:textId="77777777" w:rsidTr="00F701DF">
        <w:trPr>
          <w:trHeight w:val="852"/>
          <w:tblCellSpacing w:w="20" w:type="dxa"/>
          <w:jc w:val="center"/>
        </w:trPr>
        <w:tc>
          <w:tcPr>
            <w:tcW w:w="1690" w:type="dxa"/>
            <w:gridSpan w:val="2"/>
            <w:shd w:val="clear" w:color="auto" w:fill="FFF2CC"/>
            <w:vAlign w:val="center"/>
          </w:tcPr>
          <w:p w14:paraId="60BB36D6" w14:textId="77777777" w:rsidR="00F701DF" w:rsidRDefault="009561E5" w:rsidP="00394A81">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82254901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T1D donors</w:t>
            </w:r>
          </w:p>
        </w:tc>
        <w:tc>
          <w:tcPr>
            <w:tcW w:w="1992" w:type="dxa"/>
            <w:shd w:val="clear" w:color="auto" w:fill="auto"/>
            <w:vAlign w:val="center"/>
          </w:tcPr>
          <w:p w14:paraId="09338AA2"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195A28FE"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val="restart"/>
            <w:shd w:val="clear" w:color="auto" w:fill="auto"/>
          </w:tcPr>
          <w:p w14:paraId="32E35E55" w14:textId="77777777" w:rsidR="00F701DF" w:rsidRDefault="009561E5"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710189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Islets</w:t>
            </w:r>
          </w:p>
          <w:p w14:paraId="57A6B659" w14:textId="77777777" w:rsidR="00F701DF" w:rsidRDefault="009561E5"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5033941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Exocrine tissue</w:t>
            </w:r>
          </w:p>
          <w:p w14:paraId="31AE5B82" w14:textId="77777777" w:rsidR="00F701DF" w:rsidRDefault="00F701DF" w:rsidP="00F701DF">
            <w:pPr>
              <w:spacing w:line="276" w:lineRule="auto"/>
              <w:rPr>
                <w:rStyle w:val="CheckBoxChar"/>
                <w:rFonts w:ascii="Arial" w:hAnsi="Arial" w:cs="Arial"/>
                <w:b/>
                <w:color w:val="auto"/>
                <w:sz w:val="22"/>
                <w:szCs w:val="22"/>
              </w:rPr>
            </w:pPr>
          </w:p>
          <w:p w14:paraId="08F968A4" w14:textId="77777777"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633009F5"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44FAE68D" w14:textId="77777777" w:rsidR="00F701DF" w:rsidRDefault="009561E5"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59212138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Islets</w:t>
            </w:r>
          </w:p>
          <w:p w14:paraId="686B944C" w14:textId="77777777" w:rsidR="00F701DF" w:rsidRDefault="009561E5"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575736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Islet Supernatant</w:t>
            </w:r>
          </w:p>
          <w:p w14:paraId="02252917" w14:textId="77777777" w:rsidR="00F701DF" w:rsidRPr="00DA3A1E" w:rsidRDefault="009561E5"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6670480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RPr="00DA3A1E" w14:paraId="21C1DC6F" w14:textId="77777777" w:rsidTr="00F701DF">
        <w:trPr>
          <w:trHeight w:val="982"/>
          <w:tblCellSpacing w:w="20" w:type="dxa"/>
          <w:jc w:val="center"/>
        </w:trPr>
        <w:tc>
          <w:tcPr>
            <w:tcW w:w="1690" w:type="dxa"/>
            <w:gridSpan w:val="2"/>
            <w:shd w:val="clear" w:color="auto" w:fill="FFF2CC"/>
            <w:vAlign w:val="center"/>
          </w:tcPr>
          <w:p w14:paraId="0A426755" w14:textId="77777777" w:rsidR="00F701DF" w:rsidRDefault="009561E5" w:rsidP="00701AF3">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55196262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 xml:space="preserve">Islets from </w:t>
            </w:r>
            <w:proofErr w:type="spellStart"/>
            <w:r w:rsidR="00F701DF">
              <w:rPr>
                <w:rStyle w:val="CheckBoxChar"/>
                <w:rFonts w:ascii="Arial" w:hAnsi="Arial" w:cs="Arial"/>
                <w:b/>
                <w:color w:val="auto"/>
                <w:sz w:val="22"/>
                <w:szCs w:val="22"/>
              </w:rPr>
              <w:t>AAb</w:t>
            </w:r>
            <w:proofErr w:type="spellEnd"/>
            <w:r w:rsidR="00F701DF">
              <w:rPr>
                <w:rStyle w:val="CheckBoxChar"/>
                <w:rFonts w:ascii="Arial" w:hAnsi="Arial" w:cs="Arial"/>
                <w:b/>
                <w:color w:val="auto"/>
                <w:sz w:val="22"/>
                <w:szCs w:val="22"/>
              </w:rPr>
              <w:t>+ donors</w:t>
            </w:r>
          </w:p>
        </w:tc>
        <w:tc>
          <w:tcPr>
            <w:tcW w:w="1992" w:type="dxa"/>
            <w:shd w:val="clear" w:color="auto" w:fill="auto"/>
            <w:vAlign w:val="center"/>
          </w:tcPr>
          <w:p w14:paraId="3082ED1D"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29CF4515"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shd w:val="clear" w:color="auto" w:fill="auto"/>
            <w:vAlign w:val="center"/>
          </w:tcPr>
          <w:p w14:paraId="0F99FE6A" w14:textId="77777777" w:rsidR="00F701DF" w:rsidRDefault="00F701DF" w:rsidP="005D2174">
            <w:pPr>
              <w:spacing w:line="276" w:lineRule="auto"/>
              <w:rPr>
                <w:rStyle w:val="CheckBoxChar"/>
                <w:rFonts w:ascii="Arial" w:hAnsi="Arial" w:cs="Arial"/>
                <w:color w:val="auto"/>
                <w:sz w:val="22"/>
                <w:szCs w:val="22"/>
              </w:rPr>
            </w:pPr>
          </w:p>
        </w:tc>
      </w:tr>
      <w:tr w:rsidR="005F59C3" w:rsidRPr="00DA3A1E" w14:paraId="275148BE" w14:textId="77777777" w:rsidTr="00F701DF">
        <w:trPr>
          <w:trHeight w:val="519"/>
          <w:tblCellSpacing w:w="20" w:type="dxa"/>
          <w:jc w:val="center"/>
        </w:trPr>
        <w:tc>
          <w:tcPr>
            <w:tcW w:w="1650" w:type="dxa"/>
            <w:shd w:val="clear" w:color="auto" w:fill="FFF2CC" w:themeFill="accent4" w:themeFillTint="33"/>
            <w:vAlign w:val="center"/>
          </w:tcPr>
          <w:p w14:paraId="25326372" w14:textId="77777777" w:rsidR="005F59C3" w:rsidRPr="00036A42" w:rsidRDefault="00F701DF" w:rsidP="005D217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9030" w:type="dxa"/>
            <w:gridSpan w:val="4"/>
            <w:shd w:val="clear" w:color="auto" w:fill="auto"/>
            <w:vAlign w:val="center"/>
          </w:tcPr>
          <w:p w14:paraId="191DCD14" w14:textId="77777777" w:rsidR="005F59C3" w:rsidRPr="00036A42" w:rsidRDefault="005F59C3" w:rsidP="00F701DF">
            <w:pPr>
              <w:spacing w:line="276" w:lineRule="auto"/>
              <w:rPr>
                <w:rStyle w:val="CheckBoxChar"/>
                <w:rFonts w:ascii="Arial" w:hAnsi="Arial" w:cs="Arial"/>
                <w:b/>
                <w:color w:val="auto"/>
                <w:sz w:val="22"/>
                <w:szCs w:val="22"/>
              </w:rPr>
            </w:pPr>
          </w:p>
        </w:tc>
      </w:tr>
    </w:tbl>
    <w:p w14:paraId="746057A5" w14:textId="77777777" w:rsidR="00DA2BD3" w:rsidRDefault="00DA2BD3" w:rsidP="00DA2BD3">
      <w:pPr>
        <w:spacing w:line="276" w:lineRule="auto"/>
        <w:rPr>
          <w:rFonts w:ascii="Arial" w:hAnsi="Arial" w:cs="Arial"/>
          <w:sz w:val="22"/>
          <w:szCs w:val="22"/>
        </w:rPr>
      </w:pPr>
      <w:r>
        <w:rPr>
          <w:rFonts w:ascii="Arial" w:hAnsi="Arial" w:cs="Arial"/>
          <w:sz w:val="22"/>
          <w:szCs w:val="22"/>
        </w:rPr>
        <w:t>*</w:t>
      </w:r>
      <w:r w:rsidR="00B40815">
        <w:rPr>
          <w:rFonts w:ascii="Arial" w:hAnsi="Arial" w:cs="Arial"/>
          <w:sz w:val="22"/>
          <w:szCs w:val="22"/>
        </w:rPr>
        <w:t xml:space="preserve">nPOD-IIP (Islet Isolation Program): </w:t>
      </w:r>
      <w:r>
        <w:rPr>
          <w:rFonts w:ascii="Arial" w:hAnsi="Arial" w:cs="Arial"/>
          <w:sz w:val="22"/>
          <w:szCs w:val="22"/>
        </w:rPr>
        <w:t xml:space="preserve">A request for applications (RFA) to study pancreas </w:t>
      </w:r>
      <w:r w:rsidR="00B40815">
        <w:rPr>
          <w:rFonts w:ascii="Arial" w:hAnsi="Arial" w:cs="Arial"/>
          <w:sz w:val="22"/>
          <w:szCs w:val="22"/>
        </w:rPr>
        <w:t>islets</w:t>
      </w:r>
      <w:r>
        <w:rPr>
          <w:rFonts w:ascii="Arial" w:hAnsi="Arial" w:cs="Arial"/>
          <w:sz w:val="22"/>
          <w:szCs w:val="22"/>
        </w:rPr>
        <w:t xml:space="preserve"> was released in 2018. Additional applications that have not been submitted in response to this RFA may be supported based on scientific merit and on the ability to obtain a sufficient number of isolated islets. Applicants planning to apply for pancreatic islets are </w:t>
      </w:r>
      <w:r w:rsidR="00F701DF" w:rsidRPr="00F701DF">
        <w:rPr>
          <w:rFonts w:ascii="Arial" w:hAnsi="Arial" w:cs="Arial"/>
          <w:sz w:val="22"/>
          <w:szCs w:val="22"/>
          <w:u w:val="single"/>
        </w:rPr>
        <w:t xml:space="preserve">strongly </w:t>
      </w:r>
      <w:r w:rsidRPr="00F701DF">
        <w:rPr>
          <w:rFonts w:ascii="Arial" w:hAnsi="Arial" w:cs="Arial"/>
          <w:sz w:val="22"/>
          <w:szCs w:val="22"/>
          <w:u w:val="single"/>
        </w:rPr>
        <w:t>encouraged to contact nPOD to discuss their projects prior to applying</w:t>
      </w:r>
      <w:r>
        <w:rPr>
          <w:rFonts w:ascii="Arial" w:hAnsi="Arial" w:cs="Arial"/>
          <w:sz w:val="22"/>
          <w:szCs w:val="22"/>
        </w:rPr>
        <w:t>.</w:t>
      </w:r>
    </w:p>
    <w:p w14:paraId="2F0F3EBE" w14:textId="77777777" w:rsidR="00447B61" w:rsidRDefault="00447B61"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980"/>
        <w:gridCol w:w="1890"/>
        <w:gridCol w:w="2070"/>
        <w:gridCol w:w="4860"/>
      </w:tblGrid>
      <w:tr w:rsidR="00906D83" w:rsidRPr="005D2174" w14:paraId="0E180A9F" w14:textId="77777777" w:rsidTr="00F620F2">
        <w:trPr>
          <w:trHeight w:hRule="exact" w:val="552"/>
          <w:tblCellSpacing w:w="20" w:type="dxa"/>
          <w:jc w:val="center"/>
        </w:trPr>
        <w:tc>
          <w:tcPr>
            <w:tcW w:w="10720" w:type="dxa"/>
            <w:gridSpan w:val="4"/>
            <w:shd w:val="clear" w:color="auto" w:fill="BDD6EE" w:themeFill="accent1" w:themeFillTint="66"/>
            <w:vAlign w:val="center"/>
          </w:tcPr>
          <w:p w14:paraId="76E6C4C7" w14:textId="77777777" w:rsidR="00DA2BD3" w:rsidRPr="00205F34" w:rsidRDefault="00906D83"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t>REQUEST FOR LIVE PANCREAS SLICES</w:t>
            </w:r>
            <w:r w:rsidR="00DA2BD3" w:rsidRPr="00205F34">
              <w:rPr>
                <w:rStyle w:val="CheckBoxChar"/>
                <w:rFonts w:ascii="Arial" w:hAnsi="Arial" w:cs="Arial"/>
                <w:b/>
                <w:color w:val="auto"/>
                <w:sz w:val="22"/>
                <w:szCs w:val="22"/>
              </w:rPr>
              <w:t>*</w:t>
            </w:r>
          </w:p>
        </w:tc>
      </w:tr>
      <w:tr w:rsidR="00F701DF" w:rsidRPr="00BC2CE3" w14:paraId="52EB4B2C" w14:textId="77777777" w:rsidTr="00F701DF">
        <w:trPr>
          <w:trHeight w:val="720"/>
          <w:tblCellSpacing w:w="20" w:type="dxa"/>
          <w:jc w:val="center"/>
        </w:trPr>
        <w:tc>
          <w:tcPr>
            <w:tcW w:w="1920" w:type="dxa"/>
            <w:shd w:val="clear" w:color="auto" w:fill="FFF2CC"/>
            <w:vAlign w:val="center"/>
          </w:tcPr>
          <w:p w14:paraId="4B5C20D8" w14:textId="77777777" w:rsidR="00F701DF" w:rsidRPr="00DA3A1E"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850" w:type="dxa"/>
            <w:shd w:val="clear" w:color="auto" w:fill="FFF2CC" w:themeFill="accent4" w:themeFillTint="33"/>
            <w:vAlign w:val="center"/>
          </w:tcPr>
          <w:p w14:paraId="2864E951" w14:textId="77777777" w:rsidR="00F701DF"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 xml:space="preserve">Ideal number </w:t>
            </w:r>
            <w:r w:rsidRPr="00BC2CE3">
              <w:rPr>
                <w:rStyle w:val="CheckBoxChar"/>
                <w:rFonts w:ascii="Arial" w:hAnsi="Arial" w:cs="Arial"/>
                <w:b/>
                <w:color w:val="auto"/>
                <w:sz w:val="22"/>
                <w:szCs w:val="22"/>
              </w:rPr>
              <w:t xml:space="preserve">of </w:t>
            </w:r>
            <w:r>
              <w:rPr>
                <w:rStyle w:val="CheckBoxChar"/>
                <w:rFonts w:ascii="Arial" w:hAnsi="Arial" w:cs="Arial"/>
                <w:b/>
                <w:color w:val="auto"/>
                <w:sz w:val="22"/>
                <w:szCs w:val="22"/>
              </w:rPr>
              <w:t xml:space="preserve">Pancreas Slices Requested (Maximum of 20) </w:t>
            </w:r>
          </w:p>
        </w:tc>
        <w:tc>
          <w:tcPr>
            <w:tcW w:w="2030" w:type="dxa"/>
            <w:shd w:val="clear" w:color="auto" w:fill="FFF2CC" w:themeFill="accent4" w:themeFillTint="33"/>
            <w:vAlign w:val="center"/>
          </w:tcPr>
          <w:p w14:paraId="4257A304" w14:textId="77777777" w:rsidR="00F701DF" w:rsidRPr="005D2174" w:rsidRDefault="00F701DF" w:rsidP="004A7322">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 xml:space="preserve">Minimum </w:t>
            </w:r>
            <w:r>
              <w:rPr>
                <w:rStyle w:val="CheckBoxChar"/>
                <w:rFonts w:ascii="Arial" w:hAnsi="Arial" w:cs="Arial"/>
                <w:b/>
                <w:color w:val="auto"/>
                <w:sz w:val="22"/>
                <w:szCs w:val="22"/>
              </w:rPr>
              <w:t># of Pancreas Slices</w:t>
            </w:r>
            <w:r w:rsidRPr="00DA6D83">
              <w:rPr>
                <w:rStyle w:val="CheckBoxChar"/>
                <w:rFonts w:ascii="Arial" w:hAnsi="Arial" w:cs="Arial"/>
                <w:b/>
                <w:color w:val="auto"/>
                <w:sz w:val="22"/>
                <w:szCs w:val="22"/>
              </w:rPr>
              <w:t xml:space="preserve"> Necessary</w:t>
            </w:r>
            <w:r>
              <w:rPr>
                <w:rStyle w:val="CheckBoxChar"/>
                <w:rFonts w:ascii="Arial" w:hAnsi="Arial" w:cs="Arial"/>
                <w:color w:val="auto"/>
                <w:sz w:val="22"/>
                <w:szCs w:val="22"/>
              </w:rPr>
              <w:t xml:space="preserve"> </w:t>
            </w:r>
          </w:p>
        </w:tc>
        <w:tc>
          <w:tcPr>
            <w:tcW w:w="4800" w:type="dxa"/>
            <w:shd w:val="clear" w:color="auto" w:fill="FFF2CC" w:themeFill="accent4" w:themeFillTint="33"/>
            <w:vAlign w:val="center"/>
          </w:tcPr>
          <w:p w14:paraId="37159B15" w14:textId="77777777" w:rsidR="00F701DF" w:rsidRPr="00BC2CE3"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Pancreas Slices types of samples</w:t>
            </w:r>
          </w:p>
        </w:tc>
      </w:tr>
      <w:tr w:rsidR="00F701DF" w:rsidRPr="00DA3A1E" w14:paraId="38C74089" w14:textId="77777777" w:rsidTr="00F701DF">
        <w:trPr>
          <w:trHeight w:val="744"/>
          <w:tblCellSpacing w:w="20" w:type="dxa"/>
          <w:jc w:val="center"/>
        </w:trPr>
        <w:tc>
          <w:tcPr>
            <w:tcW w:w="1920" w:type="dxa"/>
            <w:shd w:val="clear" w:color="auto" w:fill="FFF2CC"/>
            <w:vAlign w:val="center"/>
          </w:tcPr>
          <w:p w14:paraId="27AFA8F5" w14:textId="77777777" w:rsidR="00F701DF" w:rsidRDefault="009561E5"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607627590"/>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T1D donors</w:t>
            </w:r>
          </w:p>
        </w:tc>
        <w:tc>
          <w:tcPr>
            <w:tcW w:w="1850" w:type="dxa"/>
            <w:shd w:val="clear" w:color="auto" w:fill="auto"/>
            <w:vAlign w:val="center"/>
          </w:tcPr>
          <w:p w14:paraId="18F18DE8"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05DDBB07"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val="restart"/>
            <w:shd w:val="clear" w:color="auto" w:fill="auto"/>
          </w:tcPr>
          <w:p w14:paraId="265CA26F" w14:textId="77777777" w:rsidR="00F701DF" w:rsidRDefault="009561E5"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2096880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Slices</w:t>
            </w:r>
          </w:p>
          <w:p w14:paraId="4AD03A37" w14:textId="77777777" w:rsidR="00F701DF" w:rsidRDefault="00F701DF" w:rsidP="00F701DF">
            <w:pPr>
              <w:spacing w:line="276" w:lineRule="auto"/>
              <w:rPr>
                <w:rStyle w:val="CheckBoxChar"/>
                <w:rFonts w:ascii="Arial" w:hAnsi="Arial" w:cs="Arial"/>
                <w:b/>
                <w:color w:val="auto"/>
                <w:sz w:val="22"/>
                <w:szCs w:val="22"/>
              </w:rPr>
            </w:pPr>
          </w:p>
          <w:p w14:paraId="31562B2B" w14:textId="77777777" w:rsidR="00F701DF" w:rsidRDefault="00F701DF" w:rsidP="00F701DF">
            <w:pPr>
              <w:spacing w:line="276" w:lineRule="auto"/>
              <w:rPr>
                <w:rStyle w:val="CheckBoxChar"/>
                <w:rFonts w:ascii="Arial" w:hAnsi="Arial" w:cs="Arial"/>
                <w:b/>
                <w:color w:val="auto"/>
                <w:sz w:val="22"/>
                <w:szCs w:val="22"/>
              </w:rPr>
            </w:pPr>
          </w:p>
          <w:p w14:paraId="51C2ECA2" w14:textId="77777777"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3DFCDECA"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28FBC05A" w14:textId="77777777" w:rsidR="00F701DF" w:rsidRDefault="009561E5"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4439143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Slices</w:t>
            </w:r>
          </w:p>
          <w:p w14:paraId="5D0F15C9" w14:textId="77777777" w:rsidR="00F701DF" w:rsidRDefault="009561E5"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7905153"/>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Supernatant</w:t>
            </w:r>
          </w:p>
          <w:p w14:paraId="26C398BD" w14:textId="77777777" w:rsidR="00F701DF" w:rsidRPr="00DA3A1E" w:rsidRDefault="009561E5"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617757007"/>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14:paraId="6B048C69" w14:textId="77777777" w:rsidTr="00F701DF">
        <w:trPr>
          <w:trHeight w:val="735"/>
          <w:tblCellSpacing w:w="20" w:type="dxa"/>
          <w:jc w:val="center"/>
        </w:trPr>
        <w:tc>
          <w:tcPr>
            <w:tcW w:w="1920" w:type="dxa"/>
            <w:shd w:val="clear" w:color="auto" w:fill="FFF2CC"/>
            <w:vAlign w:val="center"/>
          </w:tcPr>
          <w:p w14:paraId="4F03923F" w14:textId="77777777" w:rsidR="00F701DF" w:rsidRDefault="009561E5"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95224480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sidRPr="00707D29">
              <w:rPr>
                <w:rStyle w:val="CheckBoxChar"/>
                <w:rFonts w:ascii="Arial" w:hAnsi="Arial" w:cs="Arial"/>
                <w:b/>
                <w:color w:val="auto"/>
                <w:sz w:val="22"/>
                <w:szCs w:val="22"/>
              </w:rPr>
              <w:t>Slices</w:t>
            </w:r>
            <w:r w:rsidR="00F701DF">
              <w:rPr>
                <w:rStyle w:val="CheckBoxChar"/>
                <w:rFonts w:ascii="Arial" w:hAnsi="Arial" w:cs="Arial"/>
                <w:b/>
                <w:color w:val="auto"/>
                <w:sz w:val="22"/>
                <w:szCs w:val="22"/>
              </w:rPr>
              <w:t xml:space="preserve"> from </w:t>
            </w:r>
            <w:proofErr w:type="spellStart"/>
            <w:r w:rsidR="00F701DF">
              <w:rPr>
                <w:rStyle w:val="CheckBoxChar"/>
                <w:rFonts w:ascii="Arial" w:hAnsi="Arial" w:cs="Arial"/>
                <w:b/>
                <w:color w:val="auto"/>
                <w:sz w:val="22"/>
                <w:szCs w:val="22"/>
              </w:rPr>
              <w:t>AAb</w:t>
            </w:r>
            <w:proofErr w:type="spellEnd"/>
            <w:r w:rsidR="00F701DF">
              <w:rPr>
                <w:rStyle w:val="CheckBoxChar"/>
                <w:rFonts w:ascii="Arial" w:hAnsi="Arial" w:cs="Arial"/>
                <w:b/>
                <w:color w:val="auto"/>
                <w:sz w:val="22"/>
                <w:szCs w:val="22"/>
              </w:rPr>
              <w:t>+ donors</w:t>
            </w:r>
          </w:p>
        </w:tc>
        <w:tc>
          <w:tcPr>
            <w:tcW w:w="1850" w:type="dxa"/>
            <w:shd w:val="clear" w:color="auto" w:fill="auto"/>
            <w:vAlign w:val="center"/>
          </w:tcPr>
          <w:p w14:paraId="570E69DB"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5EFFD0C5"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16F90A15" w14:textId="77777777" w:rsidR="00F701DF" w:rsidRDefault="00F701DF" w:rsidP="00F620F2">
            <w:pPr>
              <w:spacing w:line="276" w:lineRule="auto"/>
              <w:rPr>
                <w:rStyle w:val="CheckBoxChar"/>
                <w:rFonts w:ascii="Arial" w:hAnsi="Arial" w:cs="Arial"/>
                <w:color w:val="auto"/>
                <w:sz w:val="22"/>
                <w:szCs w:val="22"/>
              </w:rPr>
            </w:pPr>
          </w:p>
        </w:tc>
      </w:tr>
      <w:tr w:rsidR="00F701DF" w14:paraId="19D67098" w14:textId="77777777" w:rsidTr="00F701DF">
        <w:trPr>
          <w:trHeight w:val="982"/>
          <w:tblCellSpacing w:w="20" w:type="dxa"/>
          <w:jc w:val="center"/>
        </w:trPr>
        <w:tc>
          <w:tcPr>
            <w:tcW w:w="1920" w:type="dxa"/>
            <w:shd w:val="clear" w:color="auto" w:fill="FFF2CC"/>
            <w:vAlign w:val="center"/>
          </w:tcPr>
          <w:p w14:paraId="288B8E9C" w14:textId="77777777" w:rsidR="00F701DF" w:rsidRDefault="009561E5" w:rsidP="00906D8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11655934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nondiabetic donors</w:t>
            </w:r>
          </w:p>
        </w:tc>
        <w:tc>
          <w:tcPr>
            <w:tcW w:w="1850" w:type="dxa"/>
            <w:shd w:val="clear" w:color="auto" w:fill="auto"/>
            <w:vAlign w:val="center"/>
          </w:tcPr>
          <w:p w14:paraId="0CEAB0E5"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2290F9D7"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ECD6CDF" w14:textId="77777777" w:rsidR="00F701DF" w:rsidRDefault="00F701DF" w:rsidP="00F620F2">
            <w:pPr>
              <w:spacing w:line="276" w:lineRule="auto"/>
              <w:rPr>
                <w:rStyle w:val="CheckBoxChar"/>
                <w:rFonts w:ascii="Arial" w:hAnsi="Arial" w:cs="Arial"/>
                <w:color w:val="auto"/>
                <w:sz w:val="22"/>
                <w:szCs w:val="22"/>
              </w:rPr>
            </w:pPr>
          </w:p>
        </w:tc>
      </w:tr>
      <w:tr w:rsidR="005F59C3" w:rsidRPr="00036A42" w14:paraId="0C0613DC" w14:textId="77777777" w:rsidTr="00F701DF">
        <w:trPr>
          <w:trHeight w:val="519"/>
          <w:tblCellSpacing w:w="20" w:type="dxa"/>
          <w:jc w:val="center"/>
        </w:trPr>
        <w:tc>
          <w:tcPr>
            <w:tcW w:w="1920" w:type="dxa"/>
            <w:shd w:val="clear" w:color="auto" w:fill="FFF2CC" w:themeFill="accent4" w:themeFillTint="33"/>
            <w:vAlign w:val="center"/>
          </w:tcPr>
          <w:p w14:paraId="52AA38EE" w14:textId="77777777" w:rsidR="00F701DF" w:rsidRPr="00036A42"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8760" w:type="dxa"/>
            <w:gridSpan w:val="3"/>
            <w:shd w:val="clear" w:color="auto" w:fill="auto"/>
            <w:vAlign w:val="center"/>
          </w:tcPr>
          <w:p w14:paraId="6756E7C3" w14:textId="77777777" w:rsidR="005F59C3" w:rsidRPr="00036A42" w:rsidRDefault="005F59C3" w:rsidP="00F620F2">
            <w:pPr>
              <w:spacing w:line="276" w:lineRule="auto"/>
              <w:rPr>
                <w:rStyle w:val="CheckBoxChar"/>
                <w:rFonts w:ascii="Arial" w:hAnsi="Arial" w:cs="Arial"/>
                <w:b/>
                <w:color w:val="auto"/>
                <w:sz w:val="22"/>
                <w:szCs w:val="22"/>
              </w:rPr>
            </w:pPr>
          </w:p>
        </w:tc>
      </w:tr>
    </w:tbl>
    <w:p w14:paraId="6034A79A" w14:textId="77777777" w:rsidR="005F59C3" w:rsidRDefault="00DA2BD3" w:rsidP="00F701DF">
      <w:pPr>
        <w:spacing w:line="276" w:lineRule="auto"/>
        <w:rPr>
          <w:rFonts w:ascii="Arial" w:hAnsi="Arial" w:cs="Arial"/>
          <w:sz w:val="22"/>
          <w:szCs w:val="22"/>
        </w:rPr>
      </w:pPr>
      <w:r>
        <w:rPr>
          <w:rFonts w:ascii="Arial" w:hAnsi="Arial" w:cs="Arial"/>
          <w:sz w:val="22"/>
          <w:szCs w:val="22"/>
        </w:rPr>
        <w:t>*A request for applications (RFA) to study pancreas slices was released in April 2019. Applications that have not been submitted in response to this RFA may be supported based on scientific merit and on the ability to generate a sufficient number of pancreas slices. Applicants planning to apply for pancreas slices are encouraged to contact nPOD to discuss their projects prior to applying.</w:t>
      </w:r>
      <w:r w:rsidR="005F59C3">
        <w:rPr>
          <w:rFonts w:ascii="Arial" w:hAnsi="Arial" w:cs="Arial"/>
          <w:sz w:val="22"/>
          <w:szCs w:val="22"/>
        </w:rPr>
        <w:br w:type="page"/>
      </w:r>
    </w:p>
    <w:p w14:paraId="5F0EA020" w14:textId="77777777" w:rsidR="005A0CAE" w:rsidRPr="00DA3A1E" w:rsidRDefault="005A0CAE" w:rsidP="00906D83">
      <w:pPr>
        <w:spacing w:line="276" w:lineRule="auto"/>
        <w:jc w:val="center"/>
        <w:rPr>
          <w:rFonts w:ascii="Arial" w:hAnsi="Arial" w:cs="Arial"/>
          <w:sz w:val="28"/>
          <w:szCs w:val="28"/>
        </w:rPr>
      </w:pPr>
      <w:r w:rsidRPr="00DA3A1E">
        <w:rPr>
          <w:rFonts w:ascii="Arial" w:hAnsi="Arial" w:cs="Arial"/>
          <w:b/>
          <w:sz w:val="28"/>
          <w:szCs w:val="28"/>
          <w:u w:val="single"/>
        </w:rPr>
        <w:lastRenderedPageBreak/>
        <w:t>EXPERIMENTAL PLAN</w:t>
      </w:r>
    </w:p>
    <w:p w14:paraId="4F21DC04" w14:textId="77777777" w:rsidR="003573B1" w:rsidRPr="00DA3A1E" w:rsidRDefault="003573B1" w:rsidP="00934808">
      <w:pPr>
        <w:spacing w:line="276" w:lineRule="auto"/>
        <w:ind w:firstLine="360"/>
        <w:rPr>
          <w:rFonts w:ascii="Arial" w:hAnsi="Arial" w:cs="Arial"/>
          <w:sz w:val="22"/>
          <w:szCs w:val="22"/>
        </w:rPr>
      </w:pPr>
    </w:p>
    <w:p w14:paraId="610270F9" w14:textId="77777777" w:rsidR="005A0CAE" w:rsidRPr="00DA3A1E" w:rsidRDefault="00D43B65"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Be sure to read </w:t>
      </w:r>
      <w:r w:rsidR="0047392C" w:rsidRPr="00DA3A1E">
        <w:rPr>
          <w:rFonts w:ascii="Arial" w:hAnsi="Arial" w:cs="Arial"/>
          <w:sz w:val="22"/>
          <w:szCs w:val="22"/>
        </w:rPr>
        <w:t xml:space="preserve">the </w:t>
      </w:r>
      <w:r w:rsidR="006D3EFB" w:rsidRPr="00DA3A1E">
        <w:rPr>
          <w:rFonts w:ascii="Arial" w:hAnsi="Arial" w:cs="Arial"/>
          <w:b/>
          <w:sz w:val="22"/>
          <w:szCs w:val="22"/>
        </w:rPr>
        <w:t>highlighted</w:t>
      </w:r>
      <w:r w:rsidR="0047392C" w:rsidRPr="00DA3A1E">
        <w:rPr>
          <w:rFonts w:ascii="Arial" w:hAnsi="Arial" w:cs="Arial"/>
          <w:b/>
          <w:sz w:val="22"/>
          <w:szCs w:val="22"/>
        </w:rPr>
        <w:t xml:space="preserve"> text</w:t>
      </w:r>
      <w:r w:rsidR="0047392C" w:rsidRPr="00DA3A1E">
        <w:rPr>
          <w:rFonts w:ascii="Arial" w:hAnsi="Arial" w:cs="Arial"/>
          <w:sz w:val="22"/>
          <w:szCs w:val="22"/>
        </w:rPr>
        <w:t>, which provides instructions/clarification for some sections</w:t>
      </w:r>
      <w:r w:rsidRPr="00DA3A1E">
        <w:rPr>
          <w:rFonts w:ascii="Arial" w:hAnsi="Arial" w:cs="Arial"/>
          <w:sz w:val="22"/>
          <w:szCs w:val="22"/>
        </w:rPr>
        <w:t xml:space="preserve">. </w:t>
      </w:r>
      <w:r w:rsidR="00934808" w:rsidRPr="00DA3A1E">
        <w:rPr>
          <w:rFonts w:ascii="Arial" w:hAnsi="Arial" w:cs="Arial"/>
          <w:sz w:val="22"/>
          <w:szCs w:val="22"/>
        </w:rPr>
        <w:t xml:space="preserve">Please insert text in the </w:t>
      </w:r>
      <w:r w:rsidR="00982C06" w:rsidRPr="00DA3A1E">
        <w:rPr>
          <w:rFonts w:ascii="Arial" w:hAnsi="Arial" w:cs="Arial"/>
          <w:sz w:val="22"/>
          <w:szCs w:val="22"/>
        </w:rPr>
        <w:t>boxes;</w:t>
      </w:r>
      <w:r w:rsidR="00934808" w:rsidRPr="00DA3A1E">
        <w:rPr>
          <w:rFonts w:ascii="Arial" w:hAnsi="Arial" w:cs="Arial"/>
          <w:sz w:val="22"/>
          <w:szCs w:val="22"/>
        </w:rPr>
        <w:t xml:space="preserve"> the boxes will expand as you type in.</w:t>
      </w:r>
    </w:p>
    <w:p w14:paraId="35B4F366" w14:textId="77777777" w:rsidR="000A67D6" w:rsidRPr="00DA3A1E" w:rsidRDefault="000A67D6" w:rsidP="0020183D">
      <w:pPr>
        <w:spacing w:line="276" w:lineRule="auto"/>
        <w:ind w:left="360" w:right="360"/>
        <w:jc w:val="both"/>
        <w:rPr>
          <w:rFonts w:ascii="Arial" w:hAnsi="Arial" w:cs="Arial"/>
          <w:sz w:val="22"/>
          <w:szCs w:val="22"/>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0D2539" w:rsidRPr="00DA3A1E" w14:paraId="2ED69FEB" w14:textId="77777777" w:rsidTr="00DA2BD3">
        <w:trPr>
          <w:trHeight w:val="288"/>
          <w:jc w:val="center"/>
        </w:trPr>
        <w:tc>
          <w:tcPr>
            <w:tcW w:w="10705" w:type="dxa"/>
            <w:shd w:val="clear" w:color="auto" w:fill="BDD6EE"/>
            <w:vAlign w:val="center"/>
          </w:tcPr>
          <w:p w14:paraId="79EA5BF4" w14:textId="77777777" w:rsidR="000D2539" w:rsidRPr="00DA3A1E" w:rsidRDefault="008B180A"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PROJECT SUMMARY</w:t>
            </w:r>
          </w:p>
        </w:tc>
      </w:tr>
      <w:tr w:rsidR="005A0CAE" w:rsidRPr="00DA3A1E" w14:paraId="78C8EF5B" w14:textId="77777777" w:rsidTr="00DA2BD3">
        <w:trPr>
          <w:trHeight w:val="403"/>
          <w:jc w:val="center"/>
        </w:trPr>
        <w:tc>
          <w:tcPr>
            <w:tcW w:w="10705" w:type="dxa"/>
            <w:shd w:val="clear" w:color="auto" w:fill="FFF2CC" w:themeFill="accent4" w:themeFillTint="33"/>
            <w:vAlign w:val="center"/>
          </w:tcPr>
          <w:p w14:paraId="7AC1D302" w14:textId="77777777" w:rsidR="00481F2D" w:rsidRPr="00DA3A1E" w:rsidRDefault="008B180A" w:rsidP="00DA2BD3">
            <w:pPr>
              <w:jc w:val="both"/>
              <w:rPr>
                <w:rFonts w:ascii="Arial" w:hAnsi="Arial" w:cs="Arial"/>
                <w:sz w:val="22"/>
                <w:szCs w:val="22"/>
              </w:rPr>
            </w:pPr>
            <w:r w:rsidRPr="00DA3A1E">
              <w:rPr>
                <w:rFonts w:ascii="Arial" w:hAnsi="Arial" w:cs="Arial"/>
                <w:sz w:val="22"/>
                <w:szCs w:val="22"/>
              </w:rPr>
              <w:t>In non-technical language, please describe your</w:t>
            </w:r>
            <w:r w:rsidR="00DA3A1E">
              <w:rPr>
                <w:rFonts w:ascii="Arial" w:hAnsi="Arial" w:cs="Arial"/>
                <w:sz w:val="22"/>
                <w:szCs w:val="22"/>
              </w:rPr>
              <w:t xml:space="preserve"> proposed</w:t>
            </w:r>
            <w:r w:rsidRPr="00DA3A1E">
              <w:rPr>
                <w:rFonts w:ascii="Arial" w:hAnsi="Arial" w:cs="Arial"/>
                <w:sz w:val="22"/>
                <w:szCs w:val="22"/>
              </w:rPr>
              <w:t xml:space="preserve"> project in about 300 words.</w:t>
            </w:r>
            <w:r w:rsidR="00BD4E50" w:rsidRPr="00DA3A1E">
              <w:rPr>
                <w:rFonts w:ascii="Arial" w:hAnsi="Arial" w:cs="Arial"/>
                <w:sz w:val="22"/>
                <w:szCs w:val="22"/>
              </w:rPr>
              <w:t xml:space="preserve"> It will be published on the nPOD website once your project is approved. T</w:t>
            </w:r>
            <w:r w:rsidRPr="00DA3A1E">
              <w:rPr>
                <w:rFonts w:ascii="Arial" w:hAnsi="Arial" w:cs="Arial"/>
                <w:sz w:val="22"/>
                <w:szCs w:val="22"/>
              </w:rPr>
              <w:t>his will</w:t>
            </w:r>
            <w:r w:rsidR="00BD4E50" w:rsidRPr="00DA3A1E">
              <w:rPr>
                <w:rFonts w:ascii="Arial" w:hAnsi="Arial" w:cs="Arial"/>
                <w:sz w:val="22"/>
                <w:szCs w:val="22"/>
              </w:rPr>
              <w:t xml:space="preserve"> </w:t>
            </w:r>
            <w:r w:rsidRPr="00DA3A1E">
              <w:rPr>
                <w:rFonts w:ascii="Arial" w:hAnsi="Arial" w:cs="Arial"/>
                <w:sz w:val="22"/>
                <w:szCs w:val="22"/>
              </w:rPr>
              <w:t xml:space="preserve">help our current and future </w:t>
            </w:r>
            <w:r w:rsidR="00FB5FAC" w:rsidRPr="00DA3A1E">
              <w:rPr>
                <w:rFonts w:ascii="Arial" w:hAnsi="Arial" w:cs="Arial"/>
                <w:sz w:val="22"/>
                <w:szCs w:val="22"/>
              </w:rPr>
              <w:t>Investigators</w:t>
            </w:r>
            <w:r w:rsidRPr="00DA3A1E">
              <w:rPr>
                <w:rFonts w:ascii="Arial" w:hAnsi="Arial" w:cs="Arial"/>
                <w:sz w:val="22"/>
                <w:szCs w:val="22"/>
              </w:rPr>
              <w:t xml:space="preserve"> better understand your work and facilitate collaboration</w:t>
            </w:r>
            <w:r w:rsidR="00D159D6" w:rsidRPr="00DA3A1E">
              <w:rPr>
                <w:rFonts w:ascii="Arial" w:hAnsi="Arial" w:cs="Arial"/>
                <w:sz w:val="22"/>
                <w:szCs w:val="22"/>
              </w:rPr>
              <w:t xml:space="preserve">, </w:t>
            </w:r>
            <w:r w:rsidR="005B5060">
              <w:rPr>
                <w:rFonts w:ascii="Arial" w:hAnsi="Arial" w:cs="Arial"/>
                <w:sz w:val="22"/>
                <w:szCs w:val="22"/>
              </w:rPr>
              <w:t>and t</w:t>
            </w:r>
            <w:r w:rsidR="00D159D6" w:rsidRPr="00DA3A1E">
              <w:rPr>
                <w:rFonts w:ascii="Arial" w:hAnsi="Arial" w:cs="Arial"/>
                <w:sz w:val="22"/>
                <w:szCs w:val="22"/>
              </w:rPr>
              <w:t xml:space="preserve">he general public </w:t>
            </w:r>
            <w:r w:rsidR="005B5060">
              <w:rPr>
                <w:rFonts w:ascii="Arial" w:hAnsi="Arial" w:cs="Arial"/>
                <w:sz w:val="22"/>
                <w:szCs w:val="22"/>
              </w:rPr>
              <w:t xml:space="preserve">can learn about </w:t>
            </w:r>
            <w:r w:rsidR="00D159D6" w:rsidRPr="00DA3A1E">
              <w:rPr>
                <w:rFonts w:ascii="Arial" w:hAnsi="Arial" w:cs="Arial"/>
                <w:sz w:val="22"/>
                <w:szCs w:val="22"/>
              </w:rPr>
              <w:t xml:space="preserve">the important </w:t>
            </w:r>
            <w:r w:rsidR="005B5060">
              <w:rPr>
                <w:rFonts w:ascii="Arial" w:hAnsi="Arial" w:cs="Arial"/>
                <w:sz w:val="22"/>
                <w:szCs w:val="22"/>
              </w:rPr>
              <w:t xml:space="preserve">research being pursued by nPOD </w:t>
            </w:r>
            <w:r w:rsidR="00D159D6" w:rsidRPr="00DA3A1E">
              <w:rPr>
                <w:rFonts w:ascii="Arial" w:hAnsi="Arial" w:cs="Arial"/>
                <w:sz w:val="22"/>
                <w:szCs w:val="22"/>
              </w:rPr>
              <w:t>Investigators.</w:t>
            </w:r>
            <w:r w:rsidR="009A1680" w:rsidRPr="00DA3A1E">
              <w:rPr>
                <w:rFonts w:ascii="Arial" w:hAnsi="Arial" w:cs="Arial"/>
                <w:sz w:val="22"/>
                <w:szCs w:val="22"/>
              </w:rPr>
              <w:t xml:space="preserve"> </w:t>
            </w:r>
            <w:r w:rsidRPr="00DA3A1E">
              <w:rPr>
                <w:rFonts w:ascii="Arial" w:hAnsi="Arial" w:cs="Arial"/>
                <w:sz w:val="22"/>
                <w:szCs w:val="22"/>
              </w:rPr>
              <w:t xml:space="preserve"> </w:t>
            </w:r>
          </w:p>
        </w:tc>
      </w:tr>
      <w:tr w:rsidR="008B180A" w:rsidRPr="00DA3A1E" w14:paraId="3BECD1C5" w14:textId="77777777" w:rsidTr="00DA2BD3">
        <w:trPr>
          <w:trHeight w:val="403"/>
          <w:jc w:val="center"/>
        </w:trPr>
        <w:tc>
          <w:tcPr>
            <w:tcW w:w="10705" w:type="dxa"/>
            <w:shd w:val="clear" w:color="auto" w:fill="FFFFFF"/>
            <w:vAlign w:val="center"/>
          </w:tcPr>
          <w:p w14:paraId="4F936B2C" w14:textId="77777777" w:rsidR="00594E74" w:rsidRDefault="00594E74" w:rsidP="00266339">
            <w:pPr>
              <w:spacing w:line="276" w:lineRule="auto"/>
              <w:jc w:val="both"/>
              <w:rPr>
                <w:rFonts w:ascii="Arial" w:hAnsi="Arial" w:cs="Arial"/>
                <w:sz w:val="22"/>
                <w:szCs w:val="22"/>
              </w:rPr>
            </w:pPr>
          </w:p>
          <w:p w14:paraId="65834D3A" w14:textId="77777777" w:rsidR="00266339" w:rsidRDefault="00266339" w:rsidP="00266339">
            <w:pPr>
              <w:spacing w:line="276" w:lineRule="auto"/>
              <w:jc w:val="both"/>
              <w:rPr>
                <w:rFonts w:ascii="Arial" w:hAnsi="Arial" w:cs="Arial"/>
                <w:sz w:val="22"/>
                <w:szCs w:val="22"/>
              </w:rPr>
            </w:pPr>
          </w:p>
          <w:p w14:paraId="79368687" w14:textId="77777777" w:rsidR="00266339" w:rsidRDefault="00266339" w:rsidP="00266339">
            <w:pPr>
              <w:spacing w:line="276" w:lineRule="auto"/>
              <w:jc w:val="both"/>
              <w:rPr>
                <w:rFonts w:ascii="Arial" w:hAnsi="Arial" w:cs="Arial"/>
                <w:sz w:val="22"/>
                <w:szCs w:val="22"/>
              </w:rPr>
            </w:pPr>
          </w:p>
          <w:p w14:paraId="3BD3EECA" w14:textId="77777777" w:rsidR="00D45129" w:rsidRDefault="00D45129" w:rsidP="00266339">
            <w:pPr>
              <w:spacing w:line="276" w:lineRule="auto"/>
              <w:jc w:val="both"/>
              <w:rPr>
                <w:rFonts w:ascii="Arial" w:hAnsi="Arial" w:cs="Arial"/>
                <w:sz w:val="22"/>
                <w:szCs w:val="22"/>
              </w:rPr>
            </w:pPr>
          </w:p>
          <w:p w14:paraId="4C7C9E10" w14:textId="77777777" w:rsidR="00D45129" w:rsidRDefault="00D45129" w:rsidP="00266339">
            <w:pPr>
              <w:spacing w:line="276" w:lineRule="auto"/>
              <w:jc w:val="both"/>
              <w:rPr>
                <w:rFonts w:ascii="Arial" w:hAnsi="Arial" w:cs="Arial"/>
                <w:sz w:val="22"/>
                <w:szCs w:val="22"/>
              </w:rPr>
            </w:pPr>
          </w:p>
          <w:p w14:paraId="63C8AE1E" w14:textId="77777777" w:rsidR="00D45129" w:rsidRDefault="00D45129" w:rsidP="00266339">
            <w:pPr>
              <w:spacing w:line="276" w:lineRule="auto"/>
              <w:jc w:val="both"/>
              <w:rPr>
                <w:rFonts w:ascii="Arial" w:hAnsi="Arial" w:cs="Arial"/>
                <w:sz w:val="22"/>
                <w:szCs w:val="22"/>
              </w:rPr>
            </w:pPr>
          </w:p>
          <w:p w14:paraId="24CC9ABA" w14:textId="77777777" w:rsidR="00D45129" w:rsidRDefault="00D45129" w:rsidP="00266339">
            <w:pPr>
              <w:spacing w:line="276" w:lineRule="auto"/>
              <w:jc w:val="both"/>
              <w:rPr>
                <w:rFonts w:ascii="Arial" w:hAnsi="Arial" w:cs="Arial"/>
                <w:sz w:val="22"/>
                <w:szCs w:val="22"/>
              </w:rPr>
            </w:pPr>
          </w:p>
          <w:p w14:paraId="5858A5A4" w14:textId="77777777" w:rsidR="00D45129" w:rsidRDefault="00D45129" w:rsidP="00266339">
            <w:pPr>
              <w:spacing w:line="276" w:lineRule="auto"/>
              <w:jc w:val="both"/>
              <w:rPr>
                <w:rFonts w:ascii="Arial" w:hAnsi="Arial" w:cs="Arial"/>
                <w:sz w:val="22"/>
                <w:szCs w:val="22"/>
              </w:rPr>
            </w:pPr>
          </w:p>
          <w:p w14:paraId="5BD756C6" w14:textId="77777777" w:rsidR="00D45129" w:rsidRDefault="00D45129" w:rsidP="00266339">
            <w:pPr>
              <w:spacing w:line="276" w:lineRule="auto"/>
              <w:jc w:val="both"/>
              <w:rPr>
                <w:rFonts w:ascii="Arial" w:hAnsi="Arial" w:cs="Arial"/>
                <w:sz w:val="22"/>
                <w:szCs w:val="22"/>
              </w:rPr>
            </w:pPr>
          </w:p>
          <w:p w14:paraId="6F28CDBB" w14:textId="77777777" w:rsidR="00205F34" w:rsidRDefault="00205F34" w:rsidP="00266339">
            <w:pPr>
              <w:spacing w:line="276" w:lineRule="auto"/>
              <w:jc w:val="both"/>
              <w:rPr>
                <w:rFonts w:ascii="Arial" w:hAnsi="Arial" w:cs="Arial"/>
                <w:sz w:val="22"/>
                <w:szCs w:val="22"/>
              </w:rPr>
            </w:pPr>
          </w:p>
          <w:p w14:paraId="0B697D0B" w14:textId="77777777" w:rsidR="00205F34" w:rsidRDefault="00205F34" w:rsidP="00266339">
            <w:pPr>
              <w:spacing w:line="276" w:lineRule="auto"/>
              <w:jc w:val="both"/>
              <w:rPr>
                <w:rFonts w:ascii="Arial" w:hAnsi="Arial" w:cs="Arial"/>
                <w:sz w:val="22"/>
                <w:szCs w:val="22"/>
              </w:rPr>
            </w:pPr>
          </w:p>
          <w:p w14:paraId="68EEB715" w14:textId="77777777" w:rsidR="00205F34" w:rsidRDefault="00205F34" w:rsidP="00266339">
            <w:pPr>
              <w:spacing w:line="276" w:lineRule="auto"/>
              <w:jc w:val="both"/>
              <w:rPr>
                <w:rFonts w:ascii="Arial" w:hAnsi="Arial" w:cs="Arial"/>
                <w:sz w:val="22"/>
                <w:szCs w:val="22"/>
              </w:rPr>
            </w:pPr>
          </w:p>
          <w:p w14:paraId="28F2814A" w14:textId="77777777" w:rsidR="00205F34" w:rsidRDefault="00205F34" w:rsidP="00266339">
            <w:pPr>
              <w:spacing w:line="276" w:lineRule="auto"/>
              <w:jc w:val="both"/>
              <w:rPr>
                <w:rFonts w:ascii="Arial" w:hAnsi="Arial" w:cs="Arial"/>
                <w:sz w:val="22"/>
                <w:szCs w:val="22"/>
              </w:rPr>
            </w:pPr>
          </w:p>
          <w:p w14:paraId="7A56B37E" w14:textId="77777777" w:rsidR="00205F34" w:rsidRDefault="00205F34" w:rsidP="00266339">
            <w:pPr>
              <w:spacing w:line="276" w:lineRule="auto"/>
              <w:jc w:val="both"/>
              <w:rPr>
                <w:rFonts w:ascii="Arial" w:hAnsi="Arial" w:cs="Arial"/>
                <w:sz w:val="22"/>
                <w:szCs w:val="22"/>
              </w:rPr>
            </w:pPr>
          </w:p>
          <w:p w14:paraId="6B30F124" w14:textId="77777777" w:rsidR="00205F34" w:rsidRDefault="00205F34" w:rsidP="00266339">
            <w:pPr>
              <w:spacing w:line="276" w:lineRule="auto"/>
              <w:jc w:val="both"/>
              <w:rPr>
                <w:rFonts w:ascii="Arial" w:hAnsi="Arial" w:cs="Arial"/>
                <w:sz w:val="22"/>
                <w:szCs w:val="22"/>
              </w:rPr>
            </w:pPr>
          </w:p>
          <w:p w14:paraId="4F9FE265" w14:textId="77777777" w:rsidR="00205F34" w:rsidRDefault="00205F34" w:rsidP="00266339">
            <w:pPr>
              <w:spacing w:line="276" w:lineRule="auto"/>
              <w:jc w:val="both"/>
              <w:rPr>
                <w:rFonts w:ascii="Arial" w:hAnsi="Arial" w:cs="Arial"/>
                <w:sz w:val="22"/>
                <w:szCs w:val="22"/>
              </w:rPr>
            </w:pPr>
          </w:p>
          <w:p w14:paraId="43BD2152" w14:textId="77777777" w:rsidR="00205F34" w:rsidRDefault="00205F34" w:rsidP="00266339">
            <w:pPr>
              <w:spacing w:line="276" w:lineRule="auto"/>
              <w:jc w:val="both"/>
              <w:rPr>
                <w:rFonts w:ascii="Arial" w:hAnsi="Arial" w:cs="Arial"/>
                <w:sz w:val="22"/>
                <w:szCs w:val="22"/>
              </w:rPr>
            </w:pPr>
          </w:p>
          <w:p w14:paraId="49B41E74" w14:textId="77777777" w:rsidR="00205F34" w:rsidRDefault="00205F34" w:rsidP="00266339">
            <w:pPr>
              <w:spacing w:line="276" w:lineRule="auto"/>
              <w:jc w:val="both"/>
              <w:rPr>
                <w:rFonts w:ascii="Arial" w:hAnsi="Arial" w:cs="Arial"/>
                <w:sz w:val="22"/>
                <w:szCs w:val="22"/>
              </w:rPr>
            </w:pPr>
          </w:p>
          <w:p w14:paraId="1E0135EA" w14:textId="77777777" w:rsidR="00205F34" w:rsidRDefault="00205F34" w:rsidP="00266339">
            <w:pPr>
              <w:spacing w:line="276" w:lineRule="auto"/>
              <w:jc w:val="both"/>
              <w:rPr>
                <w:rFonts w:ascii="Arial" w:hAnsi="Arial" w:cs="Arial"/>
                <w:sz w:val="22"/>
                <w:szCs w:val="22"/>
              </w:rPr>
            </w:pPr>
          </w:p>
          <w:p w14:paraId="2F7E0975" w14:textId="77777777" w:rsidR="00205F34" w:rsidRDefault="00205F34" w:rsidP="00266339">
            <w:pPr>
              <w:spacing w:line="276" w:lineRule="auto"/>
              <w:jc w:val="both"/>
              <w:rPr>
                <w:rFonts w:ascii="Arial" w:hAnsi="Arial" w:cs="Arial"/>
                <w:sz w:val="22"/>
                <w:szCs w:val="22"/>
              </w:rPr>
            </w:pPr>
          </w:p>
          <w:p w14:paraId="113D90DE" w14:textId="77777777" w:rsidR="00205F34" w:rsidRDefault="00205F34" w:rsidP="00266339">
            <w:pPr>
              <w:spacing w:line="276" w:lineRule="auto"/>
              <w:jc w:val="both"/>
              <w:rPr>
                <w:rFonts w:ascii="Arial" w:hAnsi="Arial" w:cs="Arial"/>
                <w:sz w:val="22"/>
                <w:szCs w:val="22"/>
              </w:rPr>
            </w:pPr>
          </w:p>
          <w:p w14:paraId="01EB5371" w14:textId="77777777" w:rsidR="00266339" w:rsidRPr="00DA3A1E" w:rsidRDefault="00266339" w:rsidP="00266339">
            <w:pPr>
              <w:spacing w:line="276" w:lineRule="auto"/>
              <w:jc w:val="both"/>
              <w:rPr>
                <w:rFonts w:ascii="Arial" w:hAnsi="Arial" w:cs="Arial"/>
                <w:sz w:val="22"/>
                <w:szCs w:val="22"/>
              </w:rPr>
            </w:pPr>
          </w:p>
        </w:tc>
      </w:tr>
    </w:tbl>
    <w:p w14:paraId="0738437F" w14:textId="77777777" w:rsidR="00DA2BD3" w:rsidRDefault="00DA2BD3"/>
    <w:tbl>
      <w:tblPr>
        <w:tblW w:w="106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gridCol w:w="15"/>
      </w:tblGrid>
      <w:tr w:rsidR="000D2539" w:rsidRPr="00DA3A1E" w14:paraId="5BC091D6" w14:textId="77777777" w:rsidTr="00DA2BD3">
        <w:trPr>
          <w:trHeight w:val="288"/>
          <w:jc w:val="center"/>
        </w:trPr>
        <w:tc>
          <w:tcPr>
            <w:tcW w:w="10635" w:type="dxa"/>
            <w:gridSpan w:val="2"/>
            <w:shd w:val="clear" w:color="auto" w:fill="BDD6EE"/>
            <w:vAlign w:val="center"/>
          </w:tcPr>
          <w:p w14:paraId="148209D9" w14:textId="77777777" w:rsidR="000D2539"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Pr>
                <w:rFonts w:ascii="Arial" w:hAnsi="Arial" w:cs="Arial"/>
                <w:sz w:val="22"/>
                <w:szCs w:val="22"/>
              </w:rPr>
              <w:t>SPECIFIC AIMS</w:t>
            </w:r>
          </w:p>
        </w:tc>
      </w:tr>
      <w:tr w:rsidR="005A0CAE" w:rsidRPr="00DA3A1E" w14:paraId="230EB783" w14:textId="77777777" w:rsidTr="00DA2BD3">
        <w:trPr>
          <w:trHeight w:val="403"/>
          <w:jc w:val="center"/>
        </w:trPr>
        <w:tc>
          <w:tcPr>
            <w:tcW w:w="10635" w:type="dxa"/>
            <w:gridSpan w:val="2"/>
            <w:shd w:val="clear" w:color="auto" w:fill="FFFFFF"/>
            <w:vAlign w:val="center"/>
          </w:tcPr>
          <w:p w14:paraId="05A7ADF1" w14:textId="77777777" w:rsidR="00481F2D" w:rsidRDefault="00481F2D" w:rsidP="0020183D">
            <w:pPr>
              <w:spacing w:line="276" w:lineRule="auto"/>
              <w:jc w:val="both"/>
              <w:rPr>
                <w:rFonts w:ascii="Arial" w:hAnsi="Arial" w:cs="Arial"/>
                <w:sz w:val="22"/>
                <w:szCs w:val="22"/>
              </w:rPr>
            </w:pPr>
          </w:p>
          <w:p w14:paraId="0CC898F2" w14:textId="77777777" w:rsidR="00266339" w:rsidRDefault="00266339" w:rsidP="0020183D">
            <w:pPr>
              <w:spacing w:line="276" w:lineRule="auto"/>
              <w:jc w:val="both"/>
              <w:rPr>
                <w:rFonts w:ascii="Arial" w:hAnsi="Arial" w:cs="Arial"/>
                <w:sz w:val="22"/>
                <w:szCs w:val="22"/>
              </w:rPr>
            </w:pPr>
          </w:p>
          <w:p w14:paraId="06A03DB4" w14:textId="77777777" w:rsidR="00266339" w:rsidRDefault="00266339" w:rsidP="0020183D">
            <w:pPr>
              <w:spacing w:line="276" w:lineRule="auto"/>
              <w:jc w:val="both"/>
              <w:rPr>
                <w:rFonts w:ascii="Arial" w:hAnsi="Arial" w:cs="Arial"/>
                <w:sz w:val="22"/>
                <w:szCs w:val="22"/>
              </w:rPr>
            </w:pPr>
          </w:p>
          <w:p w14:paraId="4C6BE84C" w14:textId="77777777" w:rsidR="00D45129" w:rsidRDefault="00D45129" w:rsidP="0020183D">
            <w:pPr>
              <w:spacing w:line="276" w:lineRule="auto"/>
              <w:jc w:val="both"/>
              <w:rPr>
                <w:rFonts w:ascii="Arial" w:hAnsi="Arial" w:cs="Arial"/>
                <w:sz w:val="22"/>
                <w:szCs w:val="22"/>
              </w:rPr>
            </w:pPr>
          </w:p>
          <w:p w14:paraId="62BB9781" w14:textId="77777777" w:rsidR="00D45129" w:rsidRDefault="00D45129" w:rsidP="0020183D">
            <w:pPr>
              <w:spacing w:line="276" w:lineRule="auto"/>
              <w:jc w:val="both"/>
              <w:rPr>
                <w:rFonts w:ascii="Arial" w:hAnsi="Arial" w:cs="Arial"/>
                <w:sz w:val="22"/>
                <w:szCs w:val="22"/>
              </w:rPr>
            </w:pPr>
          </w:p>
          <w:p w14:paraId="51B01F48" w14:textId="77777777" w:rsidR="00D45129" w:rsidRDefault="00D45129" w:rsidP="0020183D">
            <w:pPr>
              <w:spacing w:line="276" w:lineRule="auto"/>
              <w:jc w:val="both"/>
              <w:rPr>
                <w:rFonts w:ascii="Arial" w:hAnsi="Arial" w:cs="Arial"/>
                <w:sz w:val="22"/>
                <w:szCs w:val="22"/>
              </w:rPr>
            </w:pPr>
          </w:p>
          <w:p w14:paraId="6CACEAD0" w14:textId="77777777" w:rsidR="00D45129" w:rsidRDefault="00D45129" w:rsidP="0020183D">
            <w:pPr>
              <w:spacing w:line="276" w:lineRule="auto"/>
              <w:jc w:val="both"/>
              <w:rPr>
                <w:rFonts w:ascii="Arial" w:hAnsi="Arial" w:cs="Arial"/>
                <w:sz w:val="22"/>
                <w:szCs w:val="22"/>
              </w:rPr>
            </w:pPr>
          </w:p>
          <w:p w14:paraId="40B92FB7" w14:textId="77777777" w:rsidR="00D45129" w:rsidRDefault="00D45129" w:rsidP="0020183D">
            <w:pPr>
              <w:spacing w:line="276" w:lineRule="auto"/>
              <w:jc w:val="both"/>
              <w:rPr>
                <w:rFonts w:ascii="Arial" w:hAnsi="Arial" w:cs="Arial"/>
                <w:sz w:val="22"/>
                <w:szCs w:val="22"/>
              </w:rPr>
            </w:pPr>
          </w:p>
          <w:p w14:paraId="1B684697" w14:textId="77777777" w:rsidR="00D45129" w:rsidRDefault="00D45129" w:rsidP="0020183D">
            <w:pPr>
              <w:spacing w:line="276" w:lineRule="auto"/>
              <w:jc w:val="both"/>
              <w:rPr>
                <w:rFonts w:ascii="Arial" w:hAnsi="Arial" w:cs="Arial"/>
                <w:sz w:val="22"/>
                <w:szCs w:val="22"/>
              </w:rPr>
            </w:pPr>
          </w:p>
          <w:p w14:paraId="0A68D0CC" w14:textId="77777777" w:rsidR="00D45129" w:rsidRDefault="00D45129" w:rsidP="0020183D">
            <w:pPr>
              <w:spacing w:line="276" w:lineRule="auto"/>
              <w:jc w:val="both"/>
              <w:rPr>
                <w:rFonts w:ascii="Arial" w:hAnsi="Arial" w:cs="Arial"/>
                <w:sz w:val="22"/>
                <w:szCs w:val="22"/>
              </w:rPr>
            </w:pPr>
          </w:p>
          <w:p w14:paraId="721ECF97" w14:textId="77777777" w:rsidR="00266339" w:rsidRPr="00DA3A1E" w:rsidRDefault="00266339" w:rsidP="0020183D">
            <w:pPr>
              <w:spacing w:line="276" w:lineRule="auto"/>
              <w:jc w:val="both"/>
              <w:rPr>
                <w:rFonts w:ascii="Arial" w:hAnsi="Arial" w:cs="Arial"/>
                <w:sz w:val="22"/>
                <w:szCs w:val="22"/>
              </w:rPr>
            </w:pPr>
          </w:p>
        </w:tc>
      </w:tr>
      <w:tr w:rsidR="00DA2BD3" w:rsidRPr="00DA3A1E" w14:paraId="3273470D" w14:textId="77777777" w:rsidTr="00DA2BD3">
        <w:trPr>
          <w:trHeight w:val="403"/>
          <w:jc w:val="center"/>
        </w:trPr>
        <w:tc>
          <w:tcPr>
            <w:tcW w:w="10635" w:type="dxa"/>
            <w:gridSpan w:val="2"/>
            <w:shd w:val="clear" w:color="auto" w:fill="BDD6EE" w:themeFill="accent1" w:themeFillTint="66"/>
            <w:vAlign w:val="center"/>
          </w:tcPr>
          <w:p w14:paraId="06A2E68C" w14:textId="77777777" w:rsidR="00DA2BD3"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Background and hypothesis</w:t>
            </w:r>
          </w:p>
        </w:tc>
      </w:tr>
      <w:tr w:rsidR="00DA2BD3" w:rsidRPr="00DA3A1E" w14:paraId="3C490A1E" w14:textId="77777777" w:rsidTr="00DA2BD3">
        <w:trPr>
          <w:trHeight w:val="403"/>
          <w:jc w:val="center"/>
        </w:trPr>
        <w:tc>
          <w:tcPr>
            <w:tcW w:w="10635" w:type="dxa"/>
            <w:gridSpan w:val="2"/>
            <w:shd w:val="clear" w:color="auto" w:fill="FFFFFF"/>
            <w:vAlign w:val="center"/>
          </w:tcPr>
          <w:p w14:paraId="0B798E6D" w14:textId="77777777" w:rsidR="00DA2BD3" w:rsidRDefault="00DA2BD3" w:rsidP="00DA2BD3">
            <w:pPr>
              <w:spacing w:line="276" w:lineRule="auto"/>
              <w:jc w:val="both"/>
              <w:rPr>
                <w:rFonts w:ascii="Arial" w:hAnsi="Arial" w:cs="Arial"/>
                <w:sz w:val="22"/>
                <w:szCs w:val="22"/>
              </w:rPr>
            </w:pPr>
          </w:p>
          <w:p w14:paraId="515990C3" w14:textId="77777777" w:rsidR="00DA2BD3" w:rsidRDefault="00DA2BD3" w:rsidP="00DA2BD3">
            <w:pPr>
              <w:spacing w:line="276" w:lineRule="auto"/>
              <w:jc w:val="both"/>
              <w:rPr>
                <w:rFonts w:ascii="Arial" w:hAnsi="Arial" w:cs="Arial"/>
                <w:sz w:val="22"/>
                <w:szCs w:val="22"/>
              </w:rPr>
            </w:pPr>
          </w:p>
          <w:p w14:paraId="74136646" w14:textId="77777777" w:rsidR="00DA2BD3" w:rsidRDefault="00DA2BD3" w:rsidP="00DA2BD3">
            <w:pPr>
              <w:spacing w:line="276" w:lineRule="auto"/>
              <w:jc w:val="both"/>
              <w:rPr>
                <w:rFonts w:ascii="Arial" w:hAnsi="Arial" w:cs="Arial"/>
                <w:sz w:val="22"/>
                <w:szCs w:val="22"/>
              </w:rPr>
            </w:pPr>
          </w:p>
          <w:p w14:paraId="274778AD" w14:textId="77777777" w:rsidR="00DA2BD3" w:rsidRDefault="00DA2BD3" w:rsidP="00DA2BD3">
            <w:pPr>
              <w:spacing w:line="276" w:lineRule="auto"/>
              <w:jc w:val="both"/>
              <w:rPr>
                <w:rFonts w:ascii="Arial" w:hAnsi="Arial" w:cs="Arial"/>
                <w:sz w:val="22"/>
                <w:szCs w:val="22"/>
              </w:rPr>
            </w:pPr>
          </w:p>
          <w:p w14:paraId="7BED5864" w14:textId="77777777" w:rsidR="00DA2BD3" w:rsidRDefault="00DA2BD3" w:rsidP="00DA2BD3">
            <w:pPr>
              <w:spacing w:line="276" w:lineRule="auto"/>
              <w:jc w:val="both"/>
              <w:rPr>
                <w:rFonts w:ascii="Arial" w:hAnsi="Arial" w:cs="Arial"/>
                <w:sz w:val="22"/>
                <w:szCs w:val="22"/>
              </w:rPr>
            </w:pPr>
          </w:p>
          <w:p w14:paraId="5B64E279" w14:textId="77777777" w:rsidR="00DA2BD3" w:rsidRDefault="00DA2BD3" w:rsidP="00DA2BD3">
            <w:pPr>
              <w:spacing w:line="276" w:lineRule="auto"/>
              <w:jc w:val="both"/>
              <w:rPr>
                <w:rFonts w:ascii="Arial" w:hAnsi="Arial" w:cs="Arial"/>
                <w:sz w:val="22"/>
                <w:szCs w:val="22"/>
              </w:rPr>
            </w:pPr>
          </w:p>
          <w:p w14:paraId="48511665" w14:textId="77777777" w:rsidR="00DA2BD3" w:rsidRDefault="00DA2BD3" w:rsidP="00DA2BD3">
            <w:pPr>
              <w:spacing w:line="276" w:lineRule="auto"/>
              <w:jc w:val="both"/>
              <w:rPr>
                <w:rFonts w:ascii="Arial" w:hAnsi="Arial" w:cs="Arial"/>
                <w:sz w:val="22"/>
                <w:szCs w:val="22"/>
              </w:rPr>
            </w:pPr>
          </w:p>
          <w:p w14:paraId="69D503BF" w14:textId="77777777" w:rsidR="00DA2BD3" w:rsidRDefault="00DA2BD3" w:rsidP="00DA2BD3">
            <w:pPr>
              <w:spacing w:line="276" w:lineRule="auto"/>
              <w:jc w:val="both"/>
              <w:rPr>
                <w:rFonts w:ascii="Arial" w:hAnsi="Arial" w:cs="Arial"/>
                <w:sz w:val="22"/>
                <w:szCs w:val="22"/>
              </w:rPr>
            </w:pPr>
          </w:p>
          <w:p w14:paraId="2BFD952C" w14:textId="77777777" w:rsidR="00DA2BD3" w:rsidRDefault="00DA2BD3" w:rsidP="00DA2BD3">
            <w:pPr>
              <w:spacing w:line="276" w:lineRule="auto"/>
              <w:jc w:val="both"/>
              <w:rPr>
                <w:rFonts w:ascii="Arial" w:hAnsi="Arial" w:cs="Arial"/>
                <w:sz w:val="22"/>
                <w:szCs w:val="22"/>
              </w:rPr>
            </w:pPr>
          </w:p>
          <w:p w14:paraId="3A508A35" w14:textId="77777777" w:rsidR="00DA2BD3" w:rsidRDefault="00DA2BD3" w:rsidP="00DA2BD3">
            <w:pPr>
              <w:spacing w:line="276" w:lineRule="auto"/>
              <w:jc w:val="both"/>
              <w:rPr>
                <w:rFonts w:ascii="Arial" w:hAnsi="Arial" w:cs="Arial"/>
                <w:sz w:val="22"/>
                <w:szCs w:val="22"/>
              </w:rPr>
            </w:pPr>
          </w:p>
          <w:p w14:paraId="3ED2E932" w14:textId="77777777" w:rsidR="00DA2BD3" w:rsidRPr="00DA3A1E" w:rsidRDefault="00DA2BD3" w:rsidP="00DA2BD3">
            <w:pPr>
              <w:spacing w:line="276" w:lineRule="auto"/>
              <w:jc w:val="both"/>
              <w:rPr>
                <w:rFonts w:ascii="Arial" w:hAnsi="Arial" w:cs="Arial"/>
                <w:sz w:val="22"/>
                <w:szCs w:val="22"/>
              </w:rPr>
            </w:pPr>
          </w:p>
        </w:tc>
      </w:tr>
      <w:tr w:rsidR="000D2539" w:rsidRPr="00DA3A1E" w14:paraId="38CE5287" w14:textId="77777777" w:rsidTr="00DA2BD3">
        <w:trPr>
          <w:gridAfter w:val="1"/>
          <w:wAfter w:w="15" w:type="dxa"/>
          <w:trHeight w:val="288"/>
          <w:jc w:val="center"/>
        </w:trPr>
        <w:tc>
          <w:tcPr>
            <w:tcW w:w="10620" w:type="dxa"/>
            <w:shd w:val="clear" w:color="auto" w:fill="BDD6EE"/>
            <w:vAlign w:val="center"/>
          </w:tcPr>
          <w:p w14:paraId="5915EA67" w14:textId="77777777" w:rsidR="000D2539" w:rsidRPr="00DA3A1E" w:rsidRDefault="005A0CAE" w:rsidP="00202942">
            <w:pPr>
              <w:pStyle w:val="Heading2"/>
              <w:numPr>
                <w:ilvl w:val="0"/>
                <w:numId w:val="33"/>
              </w:numPr>
              <w:tabs>
                <w:tab w:val="clear" w:pos="7185"/>
              </w:tabs>
              <w:spacing w:line="276" w:lineRule="auto"/>
              <w:ind w:left="364" w:hanging="364"/>
              <w:jc w:val="both"/>
              <w:rPr>
                <w:rFonts w:ascii="Arial" w:hAnsi="Arial" w:cs="Arial"/>
                <w:sz w:val="22"/>
                <w:szCs w:val="22"/>
              </w:rPr>
            </w:pPr>
            <w:r w:rsidRPr="00DA3A1E">
              <w:rPr>
                <w:rFonts w:ascii="Arial" w:hAnsi="Arial" w:cs="Arial"/>
                <w:sz w:val="22"/>
                <w:szCs w:val="22"/>
              </w:rPr>
              <w:t>Preliminary Data</w:t>
            </w:r>
          </w:p>
        </w:tc>
      </w:tr>
      <w:tr w:rsidR="000D2539" w:rsidRPr="00DA3A1E" w14:paraId="76497D16" w14:textId="77777777" w:rsidTr="00DA2BD3">
        <w:trPr>
          <w:gridAfter w:val="1"/>
          <w:wAfter w:w="15" w:type="dxa"/>
          <w:trHeight w:val="391"/>
          <w:jc w:val="center"/>
        </w:trPr>
        <w:tc>
          <w:tcPr>
            <w:tcW w:w="10620" w:type="dxa"/>
            <w:tcBorders>
              <w:top w:val="nil"/>
              <w:bottom w:val="single" w:sz="4" w:space="0" w:color="C0C0C0"/>
            </w:tcBorders>
            <w:shd w:val="clear" w:color="auto" w:fill="FFF2CC"/>
            <w:vAlign w:val="center"/>
          </w:tcPr>
          <w:p w14:paraId="5E40C81A" w14:textId="209821A2" w:rsidR="000D2539" w:rsidRPr="00DA3A1E" w:rsidRDefault="002C4680" w:rsidP="00164EB1">
            <w:pPr>
              <w:pStyle w:val="Disclaimer"/>
              <w:spacing w:after="0" w:line="240" w:lineRule="auto"/>
              <w:jc w:val="both"/>
              <w:rPr>
                <w:rFonts w:ascii="Arial" w:hAnsi="Arial" w:cs="Arial"/>
                <w:sz w:val="22"/>
                <w:szCs w:val="22"/>
              </w:rPr>
            </w:pPr>
            <w:r w:rsidRPr="00DA3A1E">
              <w:rPr>
                <w:rFonts w:ascii="Arial" w:hAnsi="Arial" w:cs="Arial"/>
                <w:sz w:val="22"/>
                <w:szCs w:val="22"/>
              </w:rPr>
              <w:t>Please pay special attention to demonstrate feasibility of your methods</w:t>
            </w:r>
            <w:r w:rsidR="00F16CC7" w:rsidRPr="00DA3A1E">
              <w:rPr>
                <w:rFonts w:ascii="Arial" w:hAnsi="Arial" w:cs="Arial"/>
                <w:sz w:val="22"/>
                <w:szCs w:val="22"/>
              </w:rPr>
              <w:t xml:space="preserve">, keeping in mind that </w:t>
            </w:r>
            <w:r w:rsidRPr="00DA3A1E">
              <w:rPr>
                <w:rFonts w:ascii="Arial" w:hAnsi="Arial" w:cs="Arial"/>
                <w:sz w:val="22"/>
                <w:szCs w:val="22"/>
              </w:rPr>
              <w:t xml:space="preserve">we would not immediately provide tissues from patients </w:t>
            </w:r>
            <w:r w:rsidR="00131CF8" w:rsidRPr="00DA3A1E">
              <w:rPr>
                <w:rFonts w:ascii="Arial" w:hAnsi="Arial" w:cs="Arial"/>
                <w:sz w:val="22"/>
                <w:szCs w:val="22"/>
              </w:rPr>
              <w:t xml:space="preserve">in </w:t>
            </w:r>
            <w:r w:rsidRPr="00DA3A1E">
              <w:rPr>
                <w:rFonts w:ascii="Arial" w:hAnsi="Arial" w:cs="Arial"/>
                <w:sz w:val="22"/>
                <w:szCs w:val="22"/>
              </w:rPr>
              <w:t>your desired donor groups if that technique is not well established. Remember that you are requesting precious tissues and nPOD needs to ensure the best possible use.</w:t>
            </w:r>
            <w:r w:rsidR="0057306F" w:rsidRPr="00DA3A1E">
              <w:rPr>
                <w:rFonts w:ascii="Arial" w:hAnsi="Arial" w:cs="Arial"/>
                <w:sz w:val="22"/>
                <w:szCs w:val="22"/>
              </w:rPr>
              <w:t xml:space="preserve"> We strongly encourage potential Investigators to show feasibility of their methods, assay </w:t>
            </w:r>
            <w:r w:rsidR="00F16CC7" w:rsidRPr="00DA3A1E">
              <w:rPr>
                <w:rFonts w:ascii="Arial" w:hAnsi="Arial" w:cs="Arial"/>
                <w:sz w:val="22"/>
                <w:szCs w:val="22"/>
              </w:rPr>
              <w:t xml:space="preserve">or staining </w:t>
            </w:r>
            <w:r w:rsidR="0057306F" w:rsidRPr="00DA3A1E">
              <w:rPr>
                <w:rFonts w:ascii="Arial" w:hAnsi="Arial" w:cs="Arial"/>
                <w:sz w:val="22"/>
                <w:szCs w:val="22"/>
              </w:rPr>
              <w:t xml:space="preserve">validation, etc., on nPOD control tissues </w:t>
            </w:r>
            <w:r w:rsidR="0057306F" w:rsidRPr="00DA3A1E">
              <w:rPr>
                <w:rFonts w:ascii="Arial" w:hAnsi="Arial" w:cs="Arial"/>
                <w:b/>
                <w:sz w:val="22"/>
                <w:szCs w:val="22"/>
              </w:rPr>
              <w:t>BEFORE</w:t>
            </w:r>
            <w:r w:rsidR="0057306F" w:rsidRPr="00DA3A1E">
              <w:rPr>
                <w:rFonts w:ascii="Arial" w:hAnsi="Arial" w:cs="Arial"/>
                <w:sz w:val="22"/>
                <w:szCs w:val="22"/>
              </w:rPr>
              <w:t xml:space="preserve"> submitting </w:t>
            </w:r>
            <w:r w:rsidR="005B5060">
              <w:rPr>
                <w:rFonts w:ascii="Arial" w:hAnsi="Arial" w:cs="Arial"/>
                <w:sz w:val="22"/>
                <w:szCs w:val="22"/>
              </w:rPr>
              <w:t>your</w:t>
            </w:r>
            <w:r w:rsidR="0057306F" w:rsidRPr="00DA3A1E">
              <w:rPr>
                <w:rFonts w:ascii="Arial" w:hAnsi="Arial" w:cs="Arial"/>
                <w:sz w:val="22"/>
                <w:szCs w:val="22"/>
              </w:rPr>
              <w:t xml:space="preserve"> application. Please contact </w:t>
            </w:r>
            <w:r w:rsidR="00164EB1" w:rsidRPr="00164EB1">
              <w:rPr>
                <w:rFonts w:ascii="Arial" w:hAnsi="Arial" w:cs="Arial"/>
                <w:sz w:val="22"/>
                <w:szCs w:val="22"/>
              </w:rPr>
              <w:t>nPOD</w:t>
            </w:r>
            <w:r w:rsidR="00164EB1">
              <w:rPr>
                <w:rFonts w:ascii="Arial" w:hAnsi="Arial" w:cs="Arial"/>
                <w:sz w:val="22"/>
                <w:szCs w:val="22"/>
              </w:rPr>
              <w:t xml:space="preserve"> Investigator Coordinator </w:t>
            </w:r>
            <w:r w:rsidR="0057306F" w:rsidRPr="00DA3A1E">
              <w:rPr>
                <w:rFonts w:ascii="Arial" w:hAnsi="Arial" w:cs="Arial"/>
                <w:sz w:val="22"/>
                <w:szCs w:val="22"/>
              </w:rPr>
              <w:t>to learn more about this opportunity.</w:t>
            </w:r>
          </w:p>
        </w:tc>
      </w:tr>
      <w:tr w:rsidR="00934808" w:rsidRPr="00DA3A1E" w14:paraId="31A06A68" w14:textId="77777777" w:rsidTr="00DA2BD3">
        <w:trPr>
          <w:gridAfter w:val="1"/>
          <w:wAfter w:w="15" w:type="dxa"/>
          <w:trHeight w:val="391"/>
          <w:jc w:val="center"/>
        </w:trPr>
        <w:tc>
          <w:tcPr>
            <w:tcW w:w="10620" w:type="dxa"/>
            <w:tcBorders>
              <w:top w:val="single" w:sz="4" w:space="0" w:color="C0C0C0"/>
              <w:bottom w:val="single" w:sz="4" w:space="0" w:color="C0C0C0"/>
            </w:tcBorders>
            <w:shd w:val="clear" w:color="auto" w:fill="FFFFFF"/>
            <w:vAlign w:val="center"/>
          </w:tcPr>
          <w:p w14:paraId="7C50A78E" w14:textId="77777777" w:rsidR="002C4680" w:rsidRPr="00DA3A1E" w:rsidRDefault="002C4680" w:rsidP="00756DBE">
            <w:pPr>
              <w:pStyle w:val="Disclaimer"/>
              <w:spacing w:after="0" w:line="276" w:lineRule="auto"/>
              <w:jc w:val="both"/>
              <w:rPr>
                <w:rFonts w:ascii="Arial" w:hAnsi="Arial" w:cs="Arial"/>
                <w:sz w:val="22"/>
                <w:szCs w:val="22"/>
              </w:rPr>
            </w:pPr>
          </w:p>
          <w:p w14:paraId="3D38E873" w14:textId="77777777" w:rsidR="000A67D6" w:rsidRDefault="000A67D6" w:rsidP="00756DBE">
            <w:pPr>
              <w:pStyle w:val="Disclaimer"/>
              <w:spacing w:after="0" w:line="276" w:lineRule="auto"/>
              <w:jc w:val="both"/>
              <w:rPr>
                <w:rFonts w:ascii="Arial" w:hAnsi="Arial" w:cs="Arial"/>
                <w:sz w:val="22"/>
                <w:szCs w:val="22"/>
              </w:rPr>
            </w:pPr>
          </w:p>
          <w:p w14:paraId="4B3A52FA" w14:textId="77777777" w:rsidR="00266339" w:rsidRDefault="00266339" w:rsidP="00756DBE">
            <w:pPr>
              <w:pStyle w:val="Disclaimer"/>
              <w:spacing w:after="0" w:line="276" w:lineRule="auto"/>
              <w:jc w:val="both"/>
              <w:rPr>
                <w:rFonts w:ascii="Arial" w:hAnsi="Arial" w:cs="Arial"/>
                <w:sz w:val="22"/>
                <w:szCs w:val="22"/>
              </w:rPr>
            </w:pPr>
          </w:p>
          <w:p w14:paraId="178E1A70" w14:textId="77777777" w:rsidR="00266339" w:rsidRDefault="00266339" w:rsidP="00756DBE">
            <w:pPr>
              <w:pStyle w:val="Disclaimer"/>
              <w:spacing w:after="0" w:line="276" w:lineRule="auto"/>
              <w:jc w:val="both"/>
              <w:rPr>
                <w:rFonts w:ascii="Arial" w:hAnsi="Arial" w:cs="Arial"/>
                <w:sz w:val="22"/>
                <w:szCs w:val="22"/>
              </w:rPr>
            </w:pPr>
          </w:p>
          <w:p w14:paraId="4198F774" w14:textId="77777777" w:rsidR="00266339" w:rsidRDefault="00266339" w:rsidP="00756DBE">
            <w:pPr>
              <w:pStyle w:val="Disclaimer"/>
              <w:spacing w:after="0" w:line="276" w:lineRule="auto"/>
              <w:jc w:val="both"/>
              <w:rPr>
                <w:rFonts w:ascii="Arial" w:hAnsi="Arial" w:cs="Arial"/>
                <w:sz w:val="22"/>
                <w:szCs w:val="22"/>
              </w:rPr>
            </w:pPr>
          </w:p>
          <w:p w14:paraId="245A02E5" w14:textId="77777777" w:rsidR="00D45129" w:rsidRDefault="00D45129" w:rsidP="00756DBE">
            <w:pPr>
              <w:pStyle w:val="Disclaimer"/>
              <w:spacing w:after="0" w:line="276" w:lineRule="auto"/>
              <w:jc w:val="both"/>
              <w:rPr>
                <w:rFonts w:ascii="Arial" w:hAnsi="Arial" w:cs="Arial"/>
                <w:sz w:val="22"/>
                <w:szCs w:val="22"/>
              </w:rPr>
            </w:pPr>
          </w:p>
          <w:p w14:paraId="2C2DD84B" w14:textId="77777777" w:rsidR="00D45129" w:rsidRDefault="00D45129" w:rsidP="00756DBE">
            <w:pPr>
              <w:pStyle w:val="Disclaimer"/>
              <w:spacing w:after="0" w:line="276" w:lineRule="auto"/>
              <w:jc w:val="both"/>
              <w:rPr>
                <w:rFonts w:ascii="Arial" w:hAnsi="Arial" w:cs="Arial"/>
                <w:sz w:val="22"/>
                <w:szCs w:val="22"/>
              </w:rPr>
            </w:pPr>
          </w:p>
          <w:p w14:paraId="75CF8B8F" w14:textId="77777777" w:rsidR="00D45129" w:rsidRDefault="00D45129" w:rsidP="00756DBE">
            <w:pPr>
              <w:pStyle w:val="Disclaimer"/>
              <w:spacing w:after="0" w:line="276" w:lineRule="auto"/>
              <w:jc w:val="both"/>
              <w:rPr>
                <w:rFonts w:ascii="Arial" w:hAnsi="Arial" w:cs="Arial"/>
                <w:sz w:val="22"/>
                <w:szCs w:val="22"/>
              </w:rPr>
            </w:pPr>
          </w:p>
          <w:p w14:paraId="3629F6BE" w14:textId="77777777" w:rsidR="00D45129" w:rsidRDefault="00D45129" w:rsidP="00756DBE">
            <w:pPr>
              <w:pStyle w:val="Disclaimer"/>
              <w:spacing w:after="0" w:line="276" w:lineRule="auto"/>
              <w:jc w:val="both"/>
              <w:rPr>
                <w:rFonts w:ascii="Arial" w:hAnsi="Arial" w:cs="Arial"/>
                <w:sz w:val="22"/>
                <w:szCs w:val="22"/>
              </w:rPr>
            </w:pPr>
          </w:p>
          <w:p w14:paraId="02EBB25D" w14:textId="77777777" w:rsidR="00D45129" w:rsidRDefault="00D45129" w:rsidP="00756DBE">
            <w:pPr>
              <w:pStyle w:val="Disclaimer"/>
              <w:spacing w:after="0" w:line="276" w:lineRule="auto"/>
              <w:jc w:val="both"/>
              <w:rPr>
                <w:rFonts w:ascii="Arial" w:hAnsi="Arial" w:cs="Arial"/>
                <w:sz w:val="22"/>
                <w:szCs w:val="22"/>
              </w:rPr>
            </w:pPr>
          </w:p>
          <w:p w14:paraId="27265D5F" w14:textId="77777777" w:rsidR="00D45129" w:rsidRDefault="00D45129" w:rsidP="00756DBE">
            <w:pPr>
              <w:pStyle w:val="Disclaimer"/>
              <w:spacing w:after="0" w:line="276" w:lineRule="auto"/>
              <w:jc w:val="both"/>
              <w:rPr>
                <w:rFonts w:ascii="Arial" w:hAnsi="Arial" w:cs="Arial"/>
                <w:sz w:val="22"/>
                <w:szCs w:val="22"/>
              </w:rPr>
            </w:pPr>
          </w:p>
          <w:p w14:paraId="05D8D936" w14:textId="77777777" w:rsidR="00D45129" w:rsidRDefault="00D45129" w:rsidP="00756DBE">
            <w:pPr>
              <w:pStyle w:val="Disclaimer"/>
              <w:spacing w:after="0" w:line="276" w:lineRule="auto"/>
              <w:jc w:val="both"/>
              <w:rPr>
                <w:rFonts w:ascii="Arial" w:hAnsi="Arial" w:cs="Arial"/>
                <w:sz w:val="22"/>
                <w:szCs w:val="22"/>
              </w:rPr>
            </w:pPr>
          </w:p>
          <w:p w14:paraId="6B11B2F9" w14:textId="77777777" w:rsidR="00205F34" w:rsidRDefault="00205F34" w:rsidP="00756DBE">
            <w:pPr>
              <w:pStyle w:val="Disclaimer"/>
              <w:spacing w:after="0" w:line="276" w:lineRule="auto"/>
              <w:jc w:val="both"/>
              <w:rPr>
                <w:rFonts w:ascii="Arial" w:hAnsi="Arial" w:cs="Arial"/>
                <w:sz w:val="22"/>
                <w:szCs w:val="22"/>
              </w:rPr>
            </w:pPr>
          </w:p>
          <w:p w14:paraId="210BE9CD" w14:textId="77777777" w:rsidR="00D45129" w:rsidRDefault="00D45129" w:rsidP="00756DBE">
            <w:pPr>
              <w:pStyle w:val="Disclaimer"/>
              <w:spacing w:after="0" w:line="276" w:lineRule="auto"/>
              <w:jc w:val="both"/>
              <w:rPr>
                <w:rFonts w:ascii="Arial" w:hAnsi="Arial" w:cs="Arial"/>
                <w:sz w:val="22"/>
                <w:szCs w:val="22"/>
              </w:rPr>
            </w:pPr>
          </w:p>
          <w:p w14:paraId="61153450" w14:textId="77777777" w:rsidR="00202942" w:rsidRDefault="00202942" w:rsidP="00756DBE">
            <w:pPr>
              <w:pStyle w:val="Disclaimer"/>
              <w:spacing w:after="0" w:line="276" w:lineRule="auto"/>
              <w:jc w:val="both"/>
              <w:rPr>
                <w:rFonts w:ascii="Arial" w:hAnsi="Arial" w:cs="Arial"/>
                <w:sz w:val="22"/>
                <w:szCs w:val="22"/>
              </w:rPr>
            </w:pPr>
          </w:p>
          <w:p w14:paraId="0584CEE9" w14:textId="77777777" w:rsidR="00202942" w:rsidRDefault="00202942" w:rsidP="00756DBE">
            <w:pPr>
              <w:pStyle w:val="Disclaimer"/>
              <w:spacing w:after="0" w:line="276" w:lineRule="auto"/>
              <w:jc w:val="both"/>
              <w:rPr>
                <w:rFonts w:ascii="Arial" w:hAnsi="Arial" w:cs="Arial"/>
                <w:sz w:val="22"/>
                <w:szCs w:val="22"/>
              </w:rPr>
            </w:pPr>
          </w:p>
          <w:p w14:paraId="53027F0F" w14:textId="77777777" w:rsidR="00202942" w:rsidRDefault="00202942" w:rsidP="00756DBE">
            <w:pPr>
              <w:pStyle w:val="Disclaimer"/>
              <w:spacing w:after="0" w:line="276" w:lineRule="auto"/>
              <w:jc w:val="both"/>
              <w:rPr>
                <w:rFonts w:ascii="Arial" w:hAnsi="Arial" w:cs="Arial"/>
                <w:sz w:val="22"/>
                <w:szCs w:val="22"/>
              </w:rPr>
            </w:pPr>
          </w:p>
          <w:p w14:paraId="21D1480E" w14:textId="77777777" w:rsidR="00202942" w:rsidRDefault="00202942" w:rsidP="00756DBE">
            <w:pPr>
              <w:pStyle w:val="Disclaimer"/>
              <w:spacing w:after="0" w:line="276" w:lineRule="auto"/>
              <w:jc w:val="both"/>
              <w:rPr>
                <w:rFonts w:ascii="Arial" w:hAnsi="Arial" w:cs="Arial"/>
                <w:sz w:val="22"/>
                <w:szCs w:val="22"/>
              </w:rPr>
            </w:pPr>
          </w:p>
          <w:p w14:paraId="74C6003F" w14:textId="77777777" w:rsidR="00202942" w:rsidRDefault="00202942" w:rsidP="00756DBE">
            <w:pPr>
              <w:pStyle w:val="Disclaimer"/>
              <w:spacing w:after="0" w:line="276" w:lineRule="auto"/>
              <w:jc w:val="both"/>
              <w:rPr>
                <w:rFonts w:ascii="Arial" w:hAnsi="Arial" w:cs="Arial"/>
                <w:sz w:val="22"/>
                <w:szCs w:val="22"/>
              </w:rPr>
            </w:pPr>
          </w:p>
          <w:p w14:paraId="6B0475CF" w14:textId="77777777" w:rsidR="00202942" w:rsidRDefault="00202942" w:rsidP="00756DBE">
            <w:pPr>
              <w:pStyle w:val="Disclaimer"/>
              <w:spacing w:after="0" w:line="276" w:lineRule="auto"/>
              <w:jc w:val="both"/>
              <w:rPr>
                <w:rFonts w:ascii="Arial" w:hAnsi="Arial" w:cs="Arial"/>
                <w:sz w:val="22"/>
                <w:szCs w:val="22"/>
              </w:rPr>
            </w:pPr>
          </w:p>
          <w:p w14:paraId="25286908" w14:textId="77777777" w:rsidR="00202942" w:rsidRDefault="00202942" w:rsidP="00756DBE">
            <w:pPr>
              <w:pStyle w:val="Disclaimer"/>
              <w:spacing w:after="0" w:line="276" w:lineRule="auto"/>
              <w:jc w:val="both"/>
              <w:rPr>
                <w:rFonts w:ascii="Arial" w:hAnsi="Arial" w:cs="Arial"/>
                <w:sz w:val="22"/>
                <w:szCs w:val="22"/>
              </w:rPr>
            </w:pPr>
          </w:p>
          <w:p w14:paraId="1A5221DD" w14:textId="77777777" w:rsidR="00202942" w:rsidRDefault="00202942" w:rsidP="00756DBE">
            <w:pPr>
              <w:pStyle w:val="Disclaimer"/>
              <w:spacing w:after="0" w:line="276" w:lineRule="auto"/>
              <w:jc w:val="both"/>
              <w:rPr>
                <w:rFonts w:ascii="Arial" w:hAnsi="Arial" w:cs="Arial"/>
                <w:sz w:val="22"/>
                <w:szCs w:val="22"/>
              </w:rPr>
            </w:pPr>
          </w:p>
          <w:p w14:paraId="5BE9D979" w14:textId="77777777" w:rsidR="00202942" w:rsidRDefault="00202942" w:rsidP="00756DBE">
            <w:pPr>
              <w:pStyle w:val="Disclaimer"/>
              <w:spacing w:after="0" w:line="276" w:lineRule="auto"/>
              <w:jc w:val="both"/>
              <w:rPr>
                <w:rFonts w:ascii="Arial" w:hAnsi="Arial" w:cs="Arial"/>
                <w:sz w:val="22"/>
                <w:szCs w:val="22"/>
              </w:rPr>
            </w:pPr>
          </w:p>
          <w:p w14:paraId="3548EE05" w14:textId="77777777" w:rsidR="00202942" w:rsidRDefault="00202942" w:rsidP="00756DBE">
            <w:pPr>
              <w:pStyle w:val="Disclaimer"/>
              <w:spacing w:after="0" w:line="276" w:lineRule="auto"/>
              <w:jc w:val="both"/>
              <w:rPr>
                <w:rFonts w:ascii="Arial" w:hAnsi="Arial" w:cs="Arial"/>
                <w:sz w:val="22"/>
                <w:szCs w:val="22"/>
              </w:rPr>
            </w:pPr>
          </w:p>
          <w:p w14:paraId="49E00158" w14:textId="77777777" w:rsidR="00266339" w:rsidRPr="00DA3A1E" w:rsidRDefault="00266339" w:rsidP="00756DBE">
            <w:pPr>
              <w:pStyle w:val="Disclaimer"/>
              <w:spacing w:after="0" w:line="276" w:lineRule="auto"/>
              <w:jc w:val="both"/>
              <w:rPr>
                <w:rFonts w:ascii="Arial" w:hAnsi="Arial" w:cs="Arial"/>
                <w:sz w:val="22"/>
                <w:szCs w:val="22"/>
              </w:rPr>
            </w:pPr>
          </w:p>
        </w:tc>
      </w:tr>
    </w:tbl>
    <w:p w14:paraId="721EDEA9"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2D8CFF74" w14:textId="77777777" w:rsidTr="00202942">
        <w:trPr>
          <w:trHeight w:val="288"/>
          <w:jc w:val="center"/>
        </w:trPr>
        <w:tc>
          <w:tcPr>
            <w:tcW w:w="10620" w:type="dxa"/>
            <w:shd w:val="clear" w:color="auto" w:fill="BDD6EE"/>
            <w:vAlign w:val="center"/>
          </w:tcPr>
          <w:p w14:paraId="2550F328" w14:textId="77777777" w:rsidR="002C4680" w:rsidRPr="00DA3A1E" w:rsidRDefault="002C4680"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Experimental Approach</w:t>
            </w:r>
          </w:p>
        </w:tc>
      </w:tr>
      <w:tr w:rsidR="00965003" w:rsidRPr="00DA3A1E" w14:paraId="0B801C0B" w14:textId="77777777" w:rsidTr="00202942">
        <w:trPr>
          <w:trHeight w:val="391"/>
          <w:jc w:val="center"/>
        </w:trPr>
        <w:tc>
          <w:tcPr>
            <w:tcW w:w="10620" w:type="dxa"/>
            <w:tcBorders>
              <w:top w:val="single" w:sz="4" w:space="0" w:color="C0C0C0"/>
              <w:bottom w:val="single" w:sz="4" w:space="0" w:color="C0C0C0"/>
            </w:tcBorders>
            <w:shd w:val="clear" w:color="auto" w:fill="FFF2CC"/>
            <w:vAlign w:val="center"/>
          </w:tcPr>
          <w:p w14:paraId="1530C848" w14:textId="77777777" w:rsidR="00965003" w:rsidRPr="00DA3A1E" w:rsidRDefault="00965003" w:rsidP="00DA2BD3">
            <w:pPr>
              <w:pStyle w:val="Disclaimer"/>
              <w:spacing w:after="0" w:line="240" w:lineRule="auto"/>
              <w:jc w:val="both"/>
              <w:rPr>
                <w:rFonts w:ascii="Arial" w:hAnsi="Arial" w:cs="Arial"/>
                <w:sz w:val="22"/>
                <w:szCs w:val="22"/>
              </w:rPr>
            </w:pPr>
            <w:r w:rsidRPr="00DA3A1E">
              <w:rPr>
                <w:rFonts w:ascii="Arial" w:hAnsi="Arial" w:cs="Arial"/>
                <w:sz w:val="22"/>
                <w:szCs w:val="22"/>
              </w:rPr>
              <w:t>Projects are often approved in a “step-wise” fashion</w:t>
            </w:r>
            <w:r w:rsidR="00DE2ACC" w:rsidRPr="00DA3A1E">
              <w:rPr>
                <w:rFonts w:ascii="Arial" w:hAnsi="Arial" w:cs="Arial"/>
                <w:sz w:val="22"/>
                <w:szCs w:val="22"/>
              </w:rPr>
              <w:t>, with release of samples</w:t>
            </w:r>
            <w:r w:rsidRPr="00DA3A1E">
              <w:rPr>
                <w:rFonts w:ascii="Arial" w:hAnsi="Arial" w:cs="Arial"/>
                <w:sz w:val="22"/>
                <w:szCs w:val="22"/>
              </w:rPr>
              <w:t xml:space="preserve"> </w:t>
            </w:r>
            <w:r w:rsidR="00DE2ACC" w:rsidRPr="00DA3A1E">
              <w:rPr>
                <w:rFonts w:ascii="Arial" w:hAnsi="Arial" w:cs="Arial"/>
                <w:sz w:val="22"/>
                <w:szCs w:val="22"/>
              </w:rPr>
              <w:t xml:space="preserve">based on the data generated at each step (i.e., control and then T2D samples released before the rare T1D and </w:t>
            </w:r>
            <w:proofErr w:type="spellStart"/>
            <w:r w:rsidR="00DE2ACC" w:rsidRPr="00DA3A1E">
              <w:rPr>
                <w:rFonts w:ascii="Arial" w:hAnsi="Arial" w:cs="Arial"/>
                <w:sz w:val="22"/>
                <w:szCs w:val="22"/>
              </w:rPr>
              <w:t>A</w:t>
            </w:r>
            <w:r w:rsidR="005B5060">
              <w:rPr>
                <w:rFonts w:ascii="Arial" w:hAnsi="Arial" w:cs="Arial"/>
                <w:sz w:val="22"/>
                <w:szCs w:val="22"/>
              </w:rPr>
              <w:t>A</w:t>
            </w:r>
            <w:r w:rsidR="00DE2ACC" w:rsidRPr="00DA3A1E">
              <w:rPr>
                <w:rFonts w:ascii="Arial" w:hAnsi="Arial" w:cs="Arial"/>
                <w:sz w:val="22"/>
                <w:szCs w:val="22"/>
              </w:rPr>
              <w:t>b</w:t>
            </w:r>
            <w:proofErr w:type="spellEnd"/>
            <w:r w:rsidR="00DE2ACC" w:rsidRPr="00DA3A1E">
              <w:rPr>
                <w:rFonts w:ascii="Arial" w:hAnsi="Arial" w:cs="Arial"/>
                <w:sz w:val="22"/>
                <w:szCs w:val="22"/>
              </w:rPr>
              <w:t>+ samples).</w:t>
            </w:r>
            <w:r w:rsidRPr="00DA3A1E">
              <w:rPr>
                <w:rFonts w:ascii="Arial" w:hAnsi="Arial" w:cs="Arial"/>
                <w:sz w:val="22"/>
                <w:szCs w:val="22"/>
              </w:rPr>
              <w:t xml:space="preserve"> It is helpful </w:t>
            </w:r>
            <w:r w:rsidR="00F701DF">
              <w:rPr>
                <w:rFonts w:ascii="Arial" w:hAnsi="Arial" w:cs="Arial"/>
                <w:sz w:val="22"/>
                <w:szCs w:val="22"/>
              </w:rPr>
              <w:t xml:space="preserve">to </w:t>
            </w:r>
            <w:r w:rsidRPr="00DA3A1E">
              <w:rPr>
                <w:rFonts w:ascii="Arial" w:hAnsi="Arial" w:cs="Arial"/>
                <w:sz w:val="22"/>
                <w:szCs w:val="22"/>
              </w:rPr>
              <w:t xml:space="preserve">structure your </w:t>
            </w:r>
            <w:r w:rsidR="00DE2ACC" w:rsidRPr="00DA3A1E">
              <w:rPr>
                <w:rFonts w:ascii="Arial" w:hAnsi="Arial" w:cs="Arial"/>
                <w:sz w:val="22"/>
                <w:szCs w:val="22"/>
              </w:rPr>
              <w:t xml:space="preserve">experimental approach </w:t>
            </w:r>
            <w:r w:rsidRPr="00DA3A1E">
              <w:rPr>
                <w:rFonts w:ascii="Arial" w:hAnsi="Arial" w:cs="Arial"/>
                <w:sz w:val="22"/>
                <w:szCs w:val="22"/>
              </w:rPr>
              <w:t xml:space="preserve">accordingly. </w:t>
            </w:r>
          </w:p>
        </w:tc>
      </w:tr>
      <w:tr w:rsidR="00934808" w:rsidRPr="00DA3A1E" w14:paraId="4EB8DA0F" w14:textId="77777777" w:rsidTr="00202942">
        <w:trPr>
          <w:trHeight w:val="1947"/>
          <w:jc w:val="center"/>
        </w:trPr>
        <w:tc>
          <w:tcPr>
            <w:tcW w:w="10620" w:type="dxa"/>
            <w:tcBorders>
              <w:top w:val="single" w:sz="4" w:space="0" w:color="C0C0C0"/>
              <w:bottom w:val="single" w:sz="4" w:space="0" w:color="C0C0C0"/>
            </w:tcBorders>
            <w:shd w:val="clear" w:color="auto" w:fill="FFFFFF"/>
            <w:vAlign w:val="center"/>
          </w:tcPr>
          <w:p w14:paraId="4CC09A14" w14:textId="77777777" w:rsidR="00934808" w:rsidRDefault="00934808" w:rsidP="0020183D">
            <w:pPr>
              <w:pStyle w:val="Disclaimer"/>
              <w:spacing w:after="0" w:line="276" w:lineRule="auto"/>
              <w:jc w:val="both"/>
              <w:rPr>
                <w:rFonts w:ascii="Arial" w:hAnsi="Arial" w:cs="Arial"/>
                <w:sz w:val="22"/>
                <w:szCs w:val="22"/>
              </w:rPr>
            </w:pPr>
          </w:p>
          <w:p w14:paraId="13E3C111" w14:textId="77777777" w:rsidR="00266339" w:rsidRDefault="00266339" w:rsidP="0020183D">
            <w:pPr>
              <w:pStyle w:val="Disclaimer"/>
              <w:spacing w:after="0" w:line="276" w:lineRule="auto"/>
              <w:jc w:val="both"/>
              <w:rPr>
                <w:rFonts w:ascii="Arial" w:hAnsi="Arial" w:cs="Arial"/>
                <w:sz w:val="22"/>
                <w:szCs w:val="22"/>
              </w:rPr>
            </w:pPr>
          </w:p>
          <w:p w14:paraId="23726DD0" w14:textId="77777777" w:rsidR="00D45129" w:rsidRDefault="00D45129" w:rsidP="0020183D">
            <w:pPr>
              <w:pStyle w:val="Disclaimer"/>
              <w:spacing w:after="0" w:line="276" w:lineRule="auto"/>
              <w:jc w:val="both"/>
              <w:rPr>
                <w:rFonts w:ascii="Arial" w:hAnsi="Arial" w:cs="Arial"/>
                <w:sz w:val="22"/>
                <w:szCs w:val="22"/>
              </w:rPr>
            </w:pPr>
          </w:p>
          <w:p w14:paraId="77EB86B9" w14:textId="77777777" w:rsidR="00DA2BD3" w:rsidRDefault="00DA2BD3" w:rsidP="0020183D">
            <w:pPr>
              <w:pStyle w:val="Disclaimer"/>
              <w:spacing w:after="0" w:line="276" w:lineRule="auto"/>
              <w:jc w:val="both"/>
              <w:rPr>
                <w:rFonts w:ascii="Arial" w:hAnsi="Arial" w:cs="Arial"/>
                <w:sz w:val="22"/>
                <w:szCs w:val="22"/>
              </w:rPr>
            </w:pPr>
          </w:p>
          <w:p w14:paraId="219C4FF5" w14:textId="77777777" w:rsidR="00DA2BD3" w:rsidRDefault="00DA2BD3" w:rsidP="0020183D">
            <w:pPr>
              <w:pStyle w:val="Disclaimer"/>
              <w:spacing w:after="0" w:line="276" w:lineRule="auto"/>
              <w:jc w:val="both"/>
              <w:rPr>
                <w:rFonts w:ascii="Arial" w:hAnsi="Arial" w:cs="Arial"/>
                <w:sz w:val="22"/>
                <w:szCs w:val="22"/>
              </w:rPr>
            </w:pPr>
          </w:p>
          <w:p w14:paraId="04B44173" w14:textId="77777777" w:rsidR="00DA2BD3" w:rsidRDefault="00DA2BD3" w:rsidP="0020183D">
            <w:pPr>
              <w:pStyle w:val="Disclaimer"/>
              <w:spacing w:after="0" w:line="276" w:lineRule="auto"/>
              <w:jc w:val="both"/>
              <w:rPr>
                <w:rFonts w:ascii="Arial" w:hAnsi="Arial" w:cs="Arial"/>
                <w:sz w:val="22"/>
                <w:szCs w:val="22"/>
              </w:rPr>
            </w:pPr>
          </w:p>
          <w:p w14:paraId="123F8B48" w14:textId="77777777" w:rsidR="00DA2BD3" w:rsidRDefault="00DA2BD3" w:rsidP="0020183D">
            <w:pPr>
              <w:pStyle w:val="Disclaimer"/>
              <w:spacing w:after="0" w:line="276" w:lineRule="auto"/>
              <w:jc w:val="both"/>
              <w:rPr>
                <w:rFonts w:ascii="Arial" w:hAnsi="Arial" w:cs="Arial"/>
                <w:sz w:val="22"/>
                <w:szCs w:val="22"/>
              </w:rPr>
            </w:pPr>
          </w:p>
          <w:p w14:paraId="2ACF0CF8" w14:textId="77777777" w:rsidR="00DA2BD3" w:rsidRDefault="00DA2BD3" w:rsidP="0020183D">
            <w:pPr>
              <w:pStyle w:val="Disclaimer"/>
              <w:spacing w:after="0" w:line="276" w:lineRule="auto"/>
              <w:jc w:val="both"/>
              <w:rPr>
                <w:rFonts w:ascii="Arial" w:hAnsi="Arial" w:cs="Arial"/>
                <w:sz w:val="22"/>
                <w:szCs w:val="22"/>
              </w:rPr>
            </w:pPr>
          </w:p>
          <w:p w14:paraId="64314854" w14:textId="77777777" w:rsidR="00DA2BD3" w:rsidRDefault="00DA2BD3" w:rsidP="0020183D">
            <w:pPr>
              <w:pStyle w:val="Disclaimer"/>
              <w:spacing w:after="0" w:line="276" w:lineRule="auto"/>
              <w:jc w:val="both"/>
              <w:rPr>
                <w:rFonts w:ascii="Arial" w:hAnsi="Arial" w:cs="Arial"/>
                <w:sz w:val="22"/>
                <w:szCs w:val="22"/>
              </w:rPr>
            </w:pPr>
          </w:p>
          <w:p w14:paraId="51B0AE3C" w14:textId="77777777" w:rsidR="00DA2BD3" w:rsidRDefault="00DA2BD3" w:rsidP="0020183D">
            <w:pPr>
              <w:pStyle w:val="Disclaimer"/>
              <w:spacing w:after="0" w:line="276" w:lineRule="auto"/>
              <w:jc w:val="both"/>
              <w:rPr>
                <w:rFonts w:ascii="Arial" w:hAnsi="Arial" w:cs="Arial"/>
                <w:sz w:val="22"/>
                <w:szCs w:val="22"/>
              </w:rPr>
            </w:pPr>
          </w:p>
          <w:p w14:paraId="021906F9" w14:textId="77777777" w:rsidR="00DA2BD3" w:rsidRDefault="00DA2BD3" w:rsidP="0020183D">
            <w:pPr>
              <w:pStyle w:val="Disclaimer"/>
              <w:spacing w:after="0" w:line="276" w:lineRule="auto"/>
              <w:jc w:val="both"/>
              <w:rPr>
                <w:rFonts w:ascii="Arial" w:hAnsi="Arial" w:cs="Arial"/>
                <w:sz w:val="22"/>
                <w:szCs w:val="22"/>
              </w:rPr>
            </w:pPr>
          </w:p>
          <w:p w14:paraId="152D2366" w14:textId="77777777" w:rsidR="00DA2BD3" w:rsidRDefault="00DA2BD3" w:rsidP="0020183D">
            <w:pPr>
              <w:pStyle w:val="Disclaimer"/>
              <w:spacing w:after="0" w:line="276" w:lineRule="auto"/>
              <w:jc w:val="both"/>
              <w:rPr>
                <w:rFonts w:ascii="Arial" w:hAnsi="Arial" w:cs="Arial"/>
                <w:sz w:val="22"/>
                <w:szCs w:val="22"/>
              </w:rPr>
            </w:pPr>
          </w:p>
          <w:p w14:paraId="7FB3C896" w14:textId="77777777" w:rsidR="00DA2BD3" w:rsidRDefault="00DA2BD3" w:rsidP="0020183D">
            <w:pPr>
              <w:pStyle w:val="Disclaimer"/>
              <w:spacing w:after="0" w:line="276" w:lineRule="auto"/>
              <w:jc w:val="both"/>
              <w:rPr>
                <w:rFonts w:ascii="Arial" w:hAnsi="Arial" w:cs="Arial"/>
                <w:sz w:val="22"/>
                <w:szCs w:val="22"/>
              </w:rPr>
            </w:pPr>
          </w:p>
          <w:p w14:paraId="2F230CBE" w14:textId="77777777" w:rsidR="00DA2BD3" w:rsidRDefault="00DA2BD3" w:rsidP="0020183D">
            <w:pPr>
              <w:pStyle w:val="Disclaimer"/>
              <w:spacing w:after="0" w:line="276" w:lineRule="auto"/>
              <w:jc w:val="both"/>
              <w:rPr>
                <w:rFonts w:ascii="Arial" w:hAnsi="Arial" w:cs="Arial"/>
                <w:sz w:val="22"/>
                <w:szCs w:val="22"/>
              </w:rPr>
            </w:pPr>
          </w:p>
          <w:p w14:paraId="6EAC9E60" w14:textId="77777777" w:rsidR="00DA2BD3" w:rsidRDefault="00DA2BD3" w:rsidP="0020183D">
            <w:pPr>
              <w:pStyle w:val="Disclaimer"/>
              <w:spacing w:after="0" w:line="276" w:lineRule="auto"/>
              <w:jc w:val="both"/>
              <w:rPr>
                <w:rFonts w:ascii="Arial" w:hAnsi="Arial" w:cs="Arial"/>
                <w:sz w:val="22"/>
                <w:szCs w:val="22"/>
              </w:rPr>
            </w:pPr>
          </w:p>
          <w:p w14:paraId="6F44C268" w14:textId="77777777" w:rsidR="00DA2BD3" w:rsidRDefault="00DA2BD3" w:rsidP="0020183D">
            <w:pPr>
              <w:pStyle w:val="Disclaimer"/>
              <w:spacing w:after="0" w:line="276" w:lineRule="auto"/>
              <w:jc w:val="both"/>
              <w:rPr>
                <w:rFonts w:ascii="Arial" w:hAnsi="Arial" w:cs="Arial"/>
                <w:sz w:val="22"/>
                <w:szCs w:val="22"/>
              </w:rPr>
            </w:pPr>
          </w:p>
          <w:p w14:paraId="3BE30199" w14:textId="77777777" w:rsidR="00DA2BD3" w:rsidRDefault="00DA2BD3" w:rsidP="0020183D">
            <w:pPr>
              <w:pStyle w:val="Disclaimer"/>
              <w:spacing w:after="0" w:line="276" w:lineRule="auto"/>
              <w:jc w:val="both"/>
              <w:rPr>
                <w:rFonts w:ascii="Arial" w:hAnsi="Arial" w:cs="Arial"/>
                <w:sz w:val="22"/>
                <w:szCs w:val="22"/>
              </w:rPr>
            </w:pPr>
          </w:p>
          <w:p w14:paraId="0EC12121" w14:textId="77777777" w:rsidR="00DA2BD3" w:rsidRDefault="00DA2BD3" w:rsidP="0020183D">
            <w:pPr>
              <w:pStyle w:val="Disclaimer"/>
              <w:spacing w:after="0" w:line="276" w:lineRule="auto"/>
              <w:jc w:val="both"/>
              <w:rPr>
                <w:rFonts w:ascii="Arial" w:hAnsi="Arial" w:cs="Arial"/>
                <w:sz w:val="22"/>
                <w:szCs w:val="22"/>
              </w:rPr>
            </w:pPr>
          </w:p>
          <w:p w14:paraId="22209A99" w14:textId="77777777" w:rsidR="00DA2BD3" w:rsidRDefault="00DA2BD3" w:rsidP="0020183D">
            <w:pPr>
              <w:pStyle w:val="Disclaimer"/>
              <w:spacing w:after="0" w:line="276" w:lineRule="auto"/>
              <w:jc w:val="both"/>
              <w:rPr>
                <w:rFonts w:ascii="Arial" w:hAnsi="Arial" w:cs="Arial"/>
                <w:sz w:val="22"/>
                <w:szCs w:val="22"/>
              </w:rPr>
            </w:pPr>
          </w:p>
          <w:p w14:paraId="57D7AE7B" w14:textId="77777777" w:rsidR="00DA2BD3" w:rsidRDefault="00DA2BD3" w:rsidP="0020183D">
            <w:pPr>
              <w:pStyle w:val="Disclaimer"/>
              <w:spacing w:after="0" w:line="276" w:lineRule="auto"/>
              <w:jc w:val="both"/>
              <w:rPr>
                <w:rFonts w:ascii="Arial" w:hAnsi="Arial" w:cs="Arial"/>
                <w:sz w:val="22"/>
                <w:szCs w:val="22"/>
              </w:rPr>
            </w:pPr>
          </w:p>
          <w:p w14:paraId="084D88CB" w14:textId="77777777" w:rsidR="00202942" w:rsidRDefault="00202942" w:rsidP="0020183D">
            <w:pPr>
              <w:pStyle w:val="Disclaimer"/>
              <w:spacing w:after="0" w:line="276" w:lineRule="auto"/>
              <w:jc w:val="both"/>
              <w:rPr>
                <w:rFonts w:ascii="Arial" w:hAnsi="Arial" w:cs="Arial"/>
                <w:sz w:val="22"/>
                <w:szCs w:val="22"/>
              </w:rPr>
            </w:pPr>
          </w:p>
          <w:p w14:paraId="21857AA3" w14:textId="77777777" w:rsidR="00202942" w:rsidRDefault="00202942" w:rsidP="0020183D">
            <w:pPr>
              <w:pStyle w:val="Disclaimer"/>
              <w:spacing w:after="0" w:line="276" w:lineRule="auto"/>
              <w:jc w:val="both"/>
              <w:rPr>
                <w:rFonts w:ascii="Arial" w:hAnsi="Arial" w:cs="Arial"/>
                <w:sz w:val="22"/>
                <w:szCs w:val="22"/>
              </w:rPr>
            </w:pPr>
          </w:p>
          <w:p w14:paraId="18BE7D1C" w14:textId="77777777" w:rsidR="00202942" w:rsidRDefault="00202942" w:rsidP="0020183D">
            <w:pPr>
              <w:pStyle w:val="Disclaimer"/>
              <w:spacing w:after="0" w:line="276" w:lineRule="auto"/>
              <w:jc w:val="both"/>
              <w:rPr>
                <w:rFonts w:ascii="Arial" w:hAnsi="Arial" w:cs="Arial"/>
                <w:sz w:val="22"/>
                <w:szCs w:val="22"/>
              </w:rPr>
            </w:pPr>
          </w:p>
          <w:p w14:paraId="5ED24FFF" w14:textId="77777777" w:rsidR="00202942" w:rsidRDefault="00202942" w:rsidP="0020183D">
            <w:pPr>
              <w:pStyle w:val="Disclaimer"/>
              <w:spacing w:after="0" w:line="276" w:lineRule="auto"/>
              <w:jc w:val="both"/>
              <w:rPr>
                <w:rFonts w:ascii="Arial" w:hAnsi="Arial" w:cs="Arial"/>
                <w:sz w:val="22"/>
                <w:szCs w:val="22"/>
              </w:rPr>
            </w:pPr>
          </w:p>
          <w:p w14:paraId="4553C5A6" w14:textId="77777777" w:rsidR="00202942" w:rsidRDefault="00202942" w:rsidP="0020183D">
            <w:pPr>
              <w:pStyle w:val="Disclaimer"/>
              <w:spacing w:after="0" w:line="276" w:lineRule="auto"/>
              <w:jc w:val="both"/>
              <w:rPr>
                <w:rFonts w:ascii="Arial" w:hAnsi="Arial" w:cs="Arial"/>
                <w:sz w:val="22"/>
                <w:szCs w:val="22"/>
              </w:rPr>
            </w:pPr>
          </w:p>
          <w:p w14:paraId="39D24D3E" w14:textId="77777777" w:rsidR="00202942" w:rsidRDefault="00202942" w:rsidP="0020183D">
            <w:pPr>
              <w:pStyle w:val="Disclaimer"/>
              <w:spacing w:after="0" w:line="276" w:lineRule="auto"/>
              <w:jc w:val="both"/>
              <w:rPr>
                <w:rFonts w:ascii="Arial" w:hAnsi="Arial" w:cs="Arial"/>
                <w:sz w:val="22"/>
                <w:szCs w:val="22"/>
              </w:rPr>
            </w:pPr>
          </w:p>
          <w:p w14:paraId="53EA187E" w14:textId="77777777" w:rsidR="00202942" w:rsidRDefault="00202942" w:rsidP="0020183D">
            <w:pPr>
              <w:pStyle w:val="Disclaimer"/>
              <w:spacing w:after="0" w:line="276" w:lineRule="auto"/>
              <w:jc w:val="both"/>
              <w:rPr>
                <w:rFonts w:ascii="Arial" w:hAnsi="Arial" w:cs="Arial"/>
                <w:sz w:val="22"/>
                <w:szCs w:val="22"/>
              </w:rPr>
            </w:pPr>
          </w:p>
          <w:p w14:paraId="56BA72DD" w14:textId="77777777" w:rsidR="00202942" w:rsidRDefault="00202942" w:rsidP="0020183D">
            <w:pPr>
              <w:pStyle w:val="Disclaimer"/>
              <w:spacing w:after="0" w:line="276" w:lineRule="auto"/>
              <w:jc w:val="both"/>
              <w:rPr>
                <w:rFonts w:ascii="Arial" w:hAnsi="Arial" w:cs="Arial"/>
                <w:sz w:val="22"/>
                <w:szCs w:val="22"/>
              </w:rPr>
            </w:pPr>
          </w:p>
          <w:p w14:paraId="49D56100" w14:textId="77777777" w:rsidR="00202942" w:rsidRDefault="00202942" w:rsidP="0020183D">
            <w:pPr>
              <w:pStyle w:val="Disclaimer"/>
              <w:spacing w:after="0" w:line="276" w:lineRule="auto"/>
              <w:jc w:val="both"/>
              <w:rPr>
                <w:rFonts w:ascii="Arial" w:hAnsi="Arial" w:cs="Arial"/>
                <w:sz w:val="22"/>
                <w:szCs w:val="22"/>
              </w:rPr>
            </w:pPr>
          </w:p>
          <w:p w14:paraId="19F7193D" w14:textId="77777777" w:rsidR="00202942" w:rsidRDefault="00202942" w:rsidP="0020183D">
            <w:pPr>
              <w:pStyle w:val="Disclaimer"/>
              <w:spacing w:after="0" w:line="276" w:lineRule="auto"/>
              <w:jc w:val="both"/>
              <w:rPr>
                <w:rFonts w:ascii="Arial" w:hAnsi="Arial" w:cs="Arial"/>
                <w:sz w:val="22"/>
                <w:szCs w:val="22"/>
              </w:rPr>
            </w:pPr>
          </w:p>
          <w:p w14:paraId="379003A4" w14:textId="77777777" w:rsidR="00202942" w:rsidRDefault="00202942" w:rsidP="0020183D">
            <w:pPr>
              <w:pStyle w:val="Disclaimer"/>
              <w:spacing w:after="0" w:line="276" w:lineRule="auto"/>
              <w:jc w:val="both"/>
              <w:rPr>
                <w:rFonts w:ascii="Arial" w:hAnsi="Arial" w:cs="Arial"/>
                <w:sz w:val="22"/>
                <w:szCs w:val="22"/>
              </w:rPr>
            </w:pPr>
          </w:p>
          <w:p w14:paraId="2AE8732F" w14:textId="77777777" w:rsidR="00202942" w:rsidRDefault="00202942" w:rsidP="0020183D">
            <w:pPr>
              <w:pStyle w:val="Disclaimer"/>
              <w:spacing w:after="0" w:line="276" w:lineRule="auto"/>
              <w:jc w:val="both"/>
              <w:rPr>
                <w:rFonts w:ascii="Arial" w:hAnsi="Arial" w:cs="Arial"/>
                <w:sz w:val="22"/>
                <w:szCs w:val="22"/>
              </w:rPr>
            </w:pPr>
          </w:p>
          <w:p w14:paraId="3297AC4A" w14:textId="77777777" w:rsidR="00202942" w:rsidRDefault="00202942" w:rsidP="0020183D">
            <w:pPr>
              <w:pStyle w:val="Disclaimer"/>
              <w:spacing w:after="0" w:line="276" w:lineRule="auto"/>
              <w:jc w:val="both"/>
              <w:rPr>
                <w:rFonts w:ascii="Arial" w:hAnsi="Arial" w:cs="Arial"/>
                <w:sz w:val="22"/>
                <w:szCs w:val="22"/>
              </w:rPr>
            </w:pPr>
          </w:p>
          <w:p w14:paraId="7FB96108" w14:textId="77777777" w:rsidR="00202942" w:rsidRDefault="00202942" w:rsidP="0020183D">
            <w:pPr>
              <w:pStyle w:val="Disclaimer"/>
              <w:spacing w:after="0" w:line="276" w:lineRule="auto"/>
              <w:jc w:val="both"/>
              <w:rPr>
                <w:rFonts w:ascii="Arial" w:hAnsi="Arial" w:cs="Arial"/>
                <w:sz w:val="22"/>
                <w:szCs w:val="22"/>
              </w:rPr>
            </w:pPr>
          </w:p>
          <w:p w14:paraId="05CC5B0F" w14:textId="77777777" w:rsidR="00202942" w:rsidRDefault="00202942" w:rsidP="0020183D">
            <w:pPr>
              <w:pStyle w:val="Disclaimer"/>
              <w:spacing w:after="0" w:line="276" w:lineRule="auto"/>
              <w:jc w:val="both"/>
              <w:rPr>
                <w:rFonts w:ascii="Arial" w:hAnsi="Arial" w:cs="Arial"/>
                <w:sz w:val="22"/>
                <w:szCs w:val="22"/>
              </w:rPr>
            </w:pPr>
          </w:p>
          <w:p w14:paraId="0BCDF856" w14:textId="77777777" w:rsidR="00202942" w:rsidRDefault="00202942" w:rsidP="0020183D">
            <w:pPr>
              <w:pStyle w:val="Disclaimer"/>
              <w:spacing w:after="0" w:line="276" w:lineRule="auto"/>
              <w:jc w:val="both"/>
              <w:rPr>
                <w:rFonts w:ascii="Arial" w:hAnsi="Arial" w:cs="Arial"/>
                <w:sz w:val="22"/>
                <w:szCs w:val="22"/>
              </w:rPr>
            </w:pPr>
          </w:p>
          <w:p w14:paraId="77BCC352" w14:textId="77777777" w:rsidR="00202942" w:rsidRDefault="00202942" w:rsidP="0020183D">
            <w:pPr>
              <w:pStyle w:val="Disclaimer"/>
              <w:spacing w:after="0" w:line="276" w:lineRule="auto"/>
              <w:jc w:val="both"/>
              <w:rPr>
                <w:rFonts w:ascii="Arial" w:hAnsi="Arial" w:cs="Arial"/>
                <w:sz w:val="22"/>
                <w:szCs w:val="22"/>
              </w:rPr>
            </w:pPr>
          </w:p>
          <w:p w14:paraId="1F9E16F4" w14:textId="77777777" w:rsidR="00202942" w:rsidRDefault="00202942" w:rsidP="0020183D">
            <w:pPr>
              <w:pStyle w:val="Disclaimer"/>
              <w:spacing w:after="0" w:line="276" w:lineRule="auto"/>
              <w:jc w:val="both"/>
              <w:rPr>
                <w:rFonts w:ascii="Arial" w:hAnsi="Arial" w:cs="Arial"/>
                <w:sz w:val="22"/>
                <w:szCs w:val="22"/>
              </w:rPr>
            </w:pPr>
          </w:p>
          <w:p w14:paraId="0EE3535A" w14:textId="77777777" w:rsidR="00202942" w:rsidRDefault="00202942" w:rsidP="0020183D">
            <w:pPr>
              <w:pStyle w:val="Disclaimer"/>
              <w:spacing w:after="0" w:line="276" w:lineRule="auto"/>
              <w:jc w:val="both"/>
              <w:rPr>
                <w:rFonts w:ascii="Arial" w:hAnsi="Arial" w:cs="Arial"/>
                <w:sz w:val="22"/>
                <w:szCs w:val="22"/>
              </w:rPr>
            </w:pPr>
          </w:p>
          <w:p w14:paraId="42016CD3" w14:textId="77777777" w:rsidR="00202942" w:rsidRDefault="00202942" w:rsidP="0020183D">
            <w:pPr>
              <w:pStyle w:val="Disclaimer"/>
              <w:spacing w:after="0" w:line="276" w:lineRule="auto"/>
              <w:jc w:val="both"/>
              <w:rPr>
                <w:rFonts w:ascii="Arial" w:hAnsi="Arial" w:cs="Arial"/>
                <w:sz w:val="22"/>
                <w:szCs w:val="22"/>
              </w:rPr>
            </w:pPr>
          </w:p>
          <w:p w14:paraId="4BB8BF48" w14:textId="77777777" w:rsidR="00202942" w:rsidRPr="00DA3A1E" w:rsidRDefault="00202942" w:rsidP="0020183D">
            <w:pPr>
              <w:pStyle w:val="Disclaimer"/>
              <w:spacing w:after="0" w:line="276" w:lineRule="auto"/>
              <w:jc w:val="both"/>
              <w:rPr>
                <w:rFonts w:ascii="Arial" w:hAnsi="Arial" w:cs="Arial"/>
                <w:sz w:val="22"/>
                <w:szCs w:val="22"/>
              </w:rPr>
            </w:pPr>
          </w:p>
          <w:p w14:paraId="098F04D3" w14:textId="77777777" w:rsidR="000A67D6" w:rsidRPr="00DA3A1E" w:rsidRDefault="000A67D6" w:rsidP="0020183D">
            <w:pPr>
              <w:pStyle w:val="Disclaimer"/>
              <w:spacing w:after="0" w:line="276" w:lineRule="auto"/>
              <w:jc w:val="both"/>
              <w:rPr>
                <w:rFonts w:ascii="Arial" w:hAnsi="Arial" w:cs="Arial"/>
                <w:sz w:val="22"/>
                <w:szCs w:val="22"/>
              </w:rPr>
            </w:pPr>
          </w:p>
        </w:tc>
      </w:tr>
    </w:tbl>
    <w:p w14:paraId="24924F43"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DA2BD3" w:rsidRPr="00DA3A1E" w14:paraId="0111382F" w14:textId="77777777" w:rsidTr="00202942">
        <w:trPr>
          <w:trHeight w:val="288"/>
          <w:jc w:val="center"/>
        </w:trPr>
        <w:tc>
          <w:tcPr>
            <w:tcW w:w="10620" w:type="dxa"/>
            <w:shd w:val="clear" w:color="auto" w:fill="BDD6EE" w:themeFill="accent1" w:themeFillTint="66"/>
            <w:vAlign w:val="center"/>
          </w:tcPr>
          <w:p w14:paraId="1BF780B4" w14:textId="77777777" w:rsidR="00DA2BD3" w:rsidRPr="00DA3A1E" w:rsidRDefault="00DA2BD3" w:rsidP="00202942">
            <w:pPr>
              <w:pStyle w:val="Heading2"/>
              <w:numPr>
                <w:ilvl w:val="0"/>
                <w:numId w:val="33"/>
              </w:numPr>
              <w:tabs>
                <w:tab w:val="clear" w:pos="7185"/>
                <w:tab w:val="left" w:pos="364"/>
              </w:tabs>
              <w:spacing w:line="276" w:lineRule="auto"/>
              <w:ind w:left="364"/>
              <w:rPr>
                <w:rFonts w:ascii="Arial" w:hAnsi="Arial" w:cs="Arial"/>
                <w:sz w:val="22"/>
                <w:szCs w:val="22"/>
              </w:rPr>
            </w:pPr>
            <w:r>
              <w:rPr>
                <w:rFonts w:ascii="Arial" w:hAnsi="Arial" w:cs="Arial"/>
                <w:sz w:val="22"/>
                <w:szCs w:val="22"/>
              </w:rPr>
              <w:lastRenderedPageBreak/>
              <w:t>FI</w:t>
            </w:r>
            <w:r w:rsidRPr="00DA3A1E">
              <w:rPr>
                <w:rFonts w:ascii="Arial" w:hAnsi="Arial" w:cs="Arial"/>
                <w:sz w:val="22"/>
                <w:szCs w:val="22"/>
              </w:rPr>
              <w:t>gures/Tables</w:t>
            </w:r>
          </w:p>
        </w:tc>
      </w:tr>
      <w:tr w:rsidR="00DA2BD3" w:rsidRPr="00DA3A1E" w14:paraId="359B22AC" w14:textId="77777777" w:rsidTr="00202942">
        <w:trPr>
          <w:trHeight w:val="288"/>
          <w:jc w:val="center"/>
        </w:trPr>
        <w:tc>
          <w:tcPr>
            <w:tcW w:w="10620" w:type="dxa"/>
            <w:shd w:val="clear" w:color="auto" w:fill="FFF2CC" w:themeFill="accent4" w:themeFillTint="33"/>
            <w:vAlign w:val="center"/>
          </w:tcPr>
          <w:p w14:paraId="0CA51ECC" w14:textId="77777777" w:rsidR="00DA2BD3" w:rsidRPr="00DA2BD3" w:rsidRDefault="00DA2BD3" w:rsidP="00DA2BD3">
            <w:pPr>
              <w:pStyle w:val="Heading2"/>
              <w:tabs>
                <w:tab w:val="clear" w:pos="7185"/>
                <w:tab w:val="left" w:pos="364"/>
              </w:tabs>
              <w:rPr>
                <w:rFonts w:ascii="Arial" w:hAnsi="Arial" w:cs="Arial"/>
                <w:b w:val="0"/>
                <w:sz w:val="22"/>
                <w:szCs w:val="22"/>
              </w:rPr>
            </w:pPr>
            <w:r>
              <w:rPr>
                <w:rFonts w:ascii="Arial" w:hAnsi="Arial" w:cs="Arial"/>
                <w:b w:val="0"/>
                <w:caps w:val="0"/>
                <w:sz w:val="22"/>
                <w:szCs w:val="22"/>
              </w:rPr>
              <w:t>In</w:t>
            </w:r>
            <w:r w:rsidRPr="00DA2BD3">
              <w:rPr>
                <w:rFonts w:ascii="Arial" w:hAnsi="Arial" w:cs="Arial"/>
                <w:b w:val="0"/>
                <w:caps w:val="0"/>
                <w:sz w:val="22"/>
                <w:szCs w:val="22"/>
              </w:rPr>
              <w:t xml:space="preserve"> addition to including any figures and tables needed to illustrate your preliminary data and experimental approach, we encourage potential investigators to fill out a table illustrating the antibody combinations proposed per slide (template below), which helps to accurately estimate the number of slides needed. we further encourage staining for multiple markers simultaneously, as this not only tends to be more informative, but also reduces the total number of slides needed.</w:t>
            </w:r>
          </w:p>
        </w:tc>
      </w:tr>
      <w:tr w:rsidR="00DA2BD3" w:rsidRPr="00DA3A1E" w14:paraId="7943A619" w14:textId="77777777" w:rsidTr="00202942">
        <w:trPr>
          <w:trHeight w:val="288"/>
          <w:jc w:val="center"/>
        </w:trPr>
        <w:tc>
          <w:tcPr>
            <w:tcW w:w="10620" w:type="dxa"/>
            <w:shd w:val="clear" w:color="auto" w:fill="FFFFFF" w:themeFill="background1"/>
            <w:vAlign w:val="center"/>
          </w:tcPr>
          <w:p w14:paraId="1B8DE60F" w14:textId="77777777" w:rsidR="00DA2BD3" w:rsidRDefault="00DA2BD3" w:rsidP="00DA2BD3">
            <w:pPr>
              <w:pStyle w:val="Disclaimer"/>
              <w:spacing w:after="0" w:line="276" w:lineRule="auto"/>
              <w:rPr>
                <w:rFonts w:ascii="Arial" w:hAnsi="Arial" w:cs="Arial"/>
                <w:sz w:val="22"/>
                <w:szCs w:val="22"/>
              </w:rPr>
            </w:pPr>
          </w:p>
          <w:p w14:paraId="2DBF86D9" w14:textId="77777777" w:rsidR="00F701DF" w:rsidRDefault="00F701DF" w:rsidP="00DA2BD3">
            <w:pPr>
              <w:pStyle w:val="Disclaimer"/>
              <w:spacing w:after="0" w:line="276" w:lineRule="auto"/>
              <w:rPr>
                <w:rFonts w:ascii="Arial" w:hAnsi="Arial" w:cs="Arial"/>
                <w:sz w:val="22"/>
                <w:szCs w:val="22"/>
              </w:rPr>
            </w:pPr>
          </w:p>
          <w:p w14:paraId="27A4EB8E" w14:textId="77777777" w:rsidR="00F701DF" w:rsidRDefault="00F701DF" w:rsidP="00DA2BD3">
            <w:pPr>
              <w:pStyle w:val="Disclaimer"/>
              <w:spacing w:after="0" w:line="276" w:lineRule="auto"/>
              <w:rPr>
                <w:rFonts w:ascii="Arial" w:hAnsi="Arial" w:cs="Arial"/>
                <w:sz w:val="22"/>
                <w:szCs w:val="22"/>
              </w:rPr>
            </w:pPr>
          </w:p>
          <w:p w14:paraId="7CED6D51" w14:textId="77777777" w:rsidR="00F701DF" w:rsidRDefault="00F701DF" w:rsidP="00DA2BD3">
            <w:pPr>
              <w:pStyle w:val="Disclaimer"/>
              <w:spacing w:after="0" w:line="276" w:lineRule="auto"/>
              <w:rPr>
                <w:rFonts w:ascii="Arial" w:hAnsi="Arial" w:cs="Arial"/>
                <w:sz w:val="22"/>
                <w:szCs w:val="22"/>
              </w:rPr>
            </w:pPr>
          </w:p>
          <w:p w14:paraId="3B87A840" w14:textId="77777777" w:rsidR="00F701DF" w:rsidRDefault="00F701DF" w:rsidP="00DA2BD3">
            <w:pPr>
              <w:pStyle w:val="Disclaimer"/>
              <w:spacing w:after="0" w:line="276" w:lineRule="auto"/>
              <w:rPr>
                <w:rFonts w:ascii="Arial" w:hAnsi="Arial" w:cs="Arial"/>
                <w:sz w:val="22"/>
                <w:szCs w:val="22"/>
              </w:rPr>
            </w:pPr>
          </w:p>
          <w:p w14:paraId="5E4E6169" w14:textId="77777777" w:rsidR="00F701DF" w:rsidRDefault="00F701DF" w:rsidP="00DA2BD3">
            <w:pPr>
              <w:pStyle w:val="Disclaimer"/>
              <w:spacing w:after="0" w:line="276" w:lineRule="auto"/>
              <w:rPr>
                <w:rFonts w:ascii="Arial" w:hAnsi="Arial" w:cs="Arial"/>
                <w:sz w:val="22"/>
                <w:szCs w:val="22"/>
              </w:rPr>
            </w:pPr>
          </w:p>
          <w:p w14:paraId="7FFBE1E4" w14:textId="77777777" w:rsidR="00F701DF" w:rsidRPr="00DA3A1E" w:rsidRDefault="00F701DF" w:rsidP="00DA2BD3">
            <w:pPr>
              <w:pStyle w:val="Disclaimer"/>
              <w:spacing w:after="0" w:line="276" w:lineRule="auto"/>
              <w:rPr>
                <w:rFonts w:ascii="Arial" w:hAnsi="Arial" w:cs="Arial"/>
                <w:sz w:val="22"/>
                <w:szCs w:val="22"/>
              </w:rPr>
            </w:pPr>
          </w:p>
          <w:tbl>
            <w:tblPr>
              <w:tblStyle w:val="TableGrid"/>
              <w:tblW w:w="9706" w:type="dxa"/>
              <w:jc w:val="center"/>
              <w:tblLayout w:type="fixed"/>
              <w:tblLook w:val="04A0" w:firstRow="1" w:lastRow="0" w:firstColumn="1" w:lastColumn="0" w:noHBand="0" w:noVBand="1"/>
            </w:tblPr>
            <w:tblGrid>
              <w:gridCol w:w="1757"/>
              <w:gridCol w:w="839"/>
              <w:gridCol w:w="1777"/>
              <w:gridCol w:w="1778"/>
              <w:gridCol w:w="1777"/>
              <w:gridCol w:w="1778"/>
            </w:tblGrid>
            <w:tr w:rsidR="00DA2BD3" w:rsidRPr="00DA3A1E" w14:paraId="4C11910D" w14:textId="77777777" w:rsidTr="00F701DF">
              <w:trPr>
                <w:jc w:val="center"/>
              </w:trPr>
              <w:tc>
                <w:tcPr>
                  <w:tcW w:w="9706" w:type="dxa"/>
                  <w:gridSpan w:val="6"/>
                  <w:shd w:val="clear" w:color="auto" w:fill="FFF2CC" w:themeFill="accent4" w:themeFillTint="33"/>
                  <w:vAlign w:val="center"/>
                </w:tcPr>
                <w:p w14:paraId="7D15E57B" w14:textId="77777777" w:rsidR="00DA2BD3" w:rsidRPr="00DA3A1E" w:rsidRDefault="00DA2BD3" w:rsidP="00F701DF">
                  <w:pPr>
                    <w:pStyle w:val="Disclaimer"/>
                    <w:spacing w:after="0" w:line="276" w:lineRule="auto"/>
                    <w:rPr>
                      <w:rFonts w:ascii="Arial" w:hAnsi="Arial" w:cs="Arial"/>
                      <w:b/>
                      <w:sz w:val="22"/>
                      <w:szCs w:val="22"/>
                    </w:rPr>
                  </w:pPr>
                  <w:r w:rsidRPr="00DA3A1E">
                    <w:rPr>
                      <w:rFonts w:ascii="Arial" w:hAnsi="Arial" w:cs="Arial"/>
                      <w:b/>
                      <w:sz w:val="22"/>
                      <w:szCs w:val="22"/>
                    </w:rPr>
                    <w:t xml:space="preserve">Table 1: Antibody combinations to illustrate the markers studied per slide </w:t>
                  </w:r>
                </w:p>
              </w:tc>
            </w:tr>
            <w:tr w:rsidR="00DA2BD3" w:rsidRPr="00DA3A1E" w14:paraId="78748619" w14:textId="77777777" w:rsidTr="00F701DF">
              <w:trPr>
                <w:jc w:val="center"/>
              </w:trPr>
              <w:tc>
                <w:tcPr>
                  <w:tcW w:w="2596" w:type="dxa"/>
                  <w:gridSpan w:val="2"/>
                  <w:shd w:val="clear" w:color="auto" w:fill="FFF2CC" w:themeFill="accent4" w:themeFillTint="33"/>
                  <w:vAlign w:val="center"/>
                </w:tcPr>
                <w:p w14:paraId="58F672D1"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ANTIBODY COMBINATION</w:t>
                  </w:r>
                </w:p>
              </w:tc>
              <w:tc>
                <w:tcPr>
                  <w:tcW w:w="1777" w:type="dxa"/>
                  <w:shd w:val="clear" w:color="auto" w:fill="FFF2CC" w:themeFill="accent4" w:themeFillTint="33"/>
                  <w:vAlign w:val="center"/>
                </w:tcPr>
                <w:p w14:paraId="019FA6A1"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A</w:t>
                  </w:r>
                </w:p>
              </w:tc>
              <w:tc>
                <w:tcPr>
                  <w:tcW w:w="1778" w:type="dxa"/>
                  <w:shd w:val="clear" w:color="auto" w:fill="FFF2CC" w:themeFill="accent4" w:themeFillTint="33"/>
                  <w:vAlign w:val="center"/>
                </w:tcPr>
                <w:p w14:paraId="64C814C6"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B</w:t>
                  </w:r>
                </w:p>
              </w:tc>
              <w:tc>
                <w:tcPr>
                  <w:tcW w:w="1777" w:type="dxa"/>
                  <w:shd w:val="clear" w:color="auto" w:fill="FFF2CC" w:themeFill="accent4" w:themeFillTint="33"/>
                  <w:vAlign w:val="center"/>
                </w:tcPr>
                <w:p w14:paraId="6AD1E92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C</w:t>
                  </w:r>
                </w:p>
              </w:tc>
              <w:tc>
                <w:tcPr>
                  <w:tcW w:w="1778" w:type="dxa"/>
                  <w:shd w:val="clear" w:color="auto" w:fill="FFF2CC" w:themeFill="accent4" w:themeFillTint="33"/>
                  <w:vAlign w:val="center"/>
                </w:tcPr>
                <w:p w14:paraId="11EAD185"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D</w:t>
                  </w:r>
                </w:p>
              </w:tc>
            </w:tr>
            <w:tr w:rsidR="00DA2BD3" w:rsidRPr="00DA3A1E" w14:paraId="1EA49DF6" w14:textId="77777777" w:rsidTr="00F701DF">
              <w:trPr>
                <w:jc w:val="center"/>
              </w:trPr>
              <w:tc>
                <w:tcPr>
                  <w:tcW w:w="1757" w:type="dxa"/>
                  <w:vMerge w:val="restart"/>
                  <w:shd w:val="clear" w:color="auto" w:fill="FFF2CC" w:themeFill="accent4" w:themeFillTint="33"/>
                  <w:vAlign w:val="center"/>
                </w:tcPr>
                <w:p w14:paraId="2949626C"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EXAMPLE</w:t>
                  </w:r>
                </w:p>
              </w:tc>
              <w:tc>
                <w:tcPr>
                  <w:tcW w:w="839" w:type="dxa"/>
                  <w:shd w:val="clear" w:color="auto" w:fill="FFF2CC" w:themeFill="accent4" w:themeFillTint="33"/>
                  <w:vAlign w:val="center"/>
                </w:tcPr>
                <w:p w14:paraId="7F518E17"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1</w:t>
                  </w:r>
                </w:p>
              </w:tc>
              <w:tc>
                <w:tcPr>
                  <w:tcW w:w="1777" w:type="dxa"/>
                  <w:shd w:val="clear" w:color="auto" w:fill="FFF2CC" w:themeFill="accent4" w:themeFillTint="33"/>
                  <w:vAlign w:val="center"/>
                </w:tcPr>
                <w:p w14:paraId="76C505C8" w14:textId="77777777"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Dapi</w:t>
                  </w:r>
                  <w:proofErr w:type="spellEnd"/>
                </w:p>
              </w:tc>
              <w:tc>
                <w:tcPr>
                  <w:tcW w:w="1778" w:type="dxa"/>
                  <w:shd w:val="clear" w:color="auto" w:fill="FFF2CC" w:themeFill="accent4" w:themeFillTint="33"/>
                  <w:vAlign w:val="center"/>
                </w:tcPr>
                <w:p w14:paraId="7F7BCC8D"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GCG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7" w:type="dxa"/>
                  <w:shd w:val="clear" w:color="auto" w:fill="FFF2CC" w:themeFill="accent4" w:themeFillTint="33"/>
                </w:tcPr>
                <w:p w14:paraId="4B634A03"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 xml:space="preserve">INS (GP,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8" w:type="dxa"/>
                  <w:shd w:val="clear" w:color="auto" w:fill="FFF2CC" w:themeFill="accent4" w:themeFillTint="33"/>
                </w:tcPr>
                <w:p w14:paraId="3B1B3A9E"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CD45 (Rat, BD)</w:t>
                  </w:r>
                </w:p>
              </w:tc>
            </w:tr>
            <w:tr w:rsidR="00DA2BD3" w:rsidRPr="00DA3A1E" w14:paraId="0740E79C" w14:textId="77777777" w:rsidTr="00F701DF">
              <w:trPr>
                <w:jc w:val="center"/>
              </w:trPr>
              <w:tc>
                <w:tcPr>
                  <w:tcW w:w="1757" w:type="dxa"/>
                  <w:vMerge/>
                  <w:shd w:val="clear" w:color="auto" w:fill="FFF2CC" w:themeFill="accent4" w:themeFillTint="33"/>
                  <w:vAlign w:val="center"/>
                </w:tcPr>
                <w:p w14:paraId="2C4CA2B0" w14:textId="77777777" w:rsidR="00DA2BD3" w:rsidRPr="00DA3A1E" w:rsidRDefault="00DA2BD3" w:rsidP="00F701DF">
                  <w:pPr>
                    <w:pStyle w:val="Disclaimer"/>
                    <w:spacing w:after="0" w:line="276" w:lineRule="auto"/>
                    <w:rPr>
                      <w:rFonts w:ascii="Arial" w:hAnsi="Arial" w:cs="Arial"/>
                      <w:i/>
                      <w:sz w:val="22"/>
                      <w:szCs w:val="22"/>
                    </w:rPr>
                  </w:pPr>
                </w:p>
              </w:tc>
              <w:tc>
                <w:tcPr>
                  <w:tcW w:w="839" w:type="dxa"/>
                  <w:shd w:val="clear" w:color="auto" w:fill="FFF2CC" w:themeFill="accent4" w:themeFillTint="33"/>
                  <w:vAlign w:val="center"/>
                </w:tcPr>
                <w:p w14:paraId="1309F5E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2</w:t>
                  </w:r>
                </w:p>
              </w:tc>
              <w:tc>
                <w:tcPr>
                  <w:tcW w:w="1777" w:type="dxa"/>
                  <w:shd w:val="clear" w:color="auto" w:fill="FFF2CC" w:themeFill="accent4" w:themeFillTint="33"/>
                  <w:vAlign w:val="center"/>
                </w:tcPr>
                <w:p w14:paraId="002A9E9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N/A</w:t>
                  </w:r>
                </w:p>
              </w:tc>
              <w:tc>
                <w:tcPr>
                  <w:tcW w:w="1778" w:type="dxa"/>
                  <w:shd w:val="clear" w:color="auto" w:fill="FFF2CC" w:themeFill="accent4" w:themeFillTint="33"/>
                  <w:vAlign w:val="center"/>
                </w:tcPr>
                <w:p w14:paraId="7E11F4BE" w14:textId="77777777"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488</w:t>
                  </w:r>
                </w:p>
              </w:tc>
              <w:tc>
                <w:tcPr>
                  <w:tcW w:w="1777" w:type="dxa"/>
                  <w:shd w:val="clear" w:color="auto" w:fill="FFF2CC" w:themeFill="accent4" w:themeFillTint="33"/>
                </w:tcPr>
                <w:p w14:paraId="11E71596" w14:textId="77777777"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GP 594</w:t>
                  </w:r>
                </w:p>
              </w:tc>
              <w:tc>
                <w:tcPr>
                  <w:tcW w:w="1778" w:type="dxa"/>
                  <w:shd w:val="clear" w:color="auto" w:fill="FFF2CC" w:themeFill="accent4" w:themeFillTint="33"/>
                </w:tcPr>
                <w:p w14:paraId="6933E764" w14:textId="77777777"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anti-Rat 647</w:t>
                  </w:r>
                </w:p>
              </w:tc>
            </w:tr>
            <w:tr w:rsidR="00DA2BD3" w:rsidRPr="00DA3A1E" w14:paraId="50C5D0A2" w14:textId="77777777" w:rsidTr="00F701DF">
              <w:trPr>
                <w:trHeight w:val="530"/>
                <w:jc w:val="center"/>
              </w:trPr>
              <w:tc>
                <w:tcPr>
                  <w:tcW w:w="1757" w:type="dxa"/>
                  <w:vMerge w:val="restart"/>
                  <w:vAlign w:val="center"/>
                </w:tcPr>
                <w:p w14:paraId="6001FDF2"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#1</w:t>
                  </w:r>
                </w:p>
              </w:tc>
              <w:tc>
                <w:tcPr>
                  <w:tcW w:w="839" w:type="dxa"/>
                  <w:vAlign w:val="center"/>
                </w:tcPr>
                <w:p w14:paraId="4778288C"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67B85175"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519E41A"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6D5070D1"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4204E4AE"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18F8867B" w14:textId="77777777" w:rsidTr="00F701DF">
              <w:trPr>
                <w:trHeight w:val="503"/>
                <w:jc w:val="center"/>
              </w:trPr>
              <w:tc>
                <w:tcPr>
                  <w:tcW w:w="1757" w:type="dxa"/>
                  <w:vMerge/>
                  <w:vAlign w:val="center"/>
                </w:tcPr>
                <w:p w14:paraId="4FE1C67E"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2388C257"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50945307"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6542220F"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35219695"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649A92A4"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5AFAC3BA" w14:textId="77777777" w:rsidTr="00F701DF">
              <w:trPr>
                <w:trHeight w:val="467"/>
                <w:jc w:val="center"/>
              </w:trPr>
              <w:tc>
                <w:tcPr>
                  <w:tcW w:w="1757" w:type="dxa"/>
                  <w:vMerge w:val="restart"/>
                  <w:vAlign w:val="center"/>
                </w:tcPr>
                <w:p w14:paraId="114BDB8D"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#2</w:t>
                  </w:r>
                </w:p>
              </w:tc>
              <w:tc>
                <w:tcPr>
                  <w:tcW w:w="839" w:type="dxa"/>
                  <w:vAlign w:val="center"/>
                </w:tcPr>
                <w:p w14:paraId="263272E9"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786F2171"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5A62F338"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1199F43"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6EFF80B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4BCBFA39" w14:textId="77777777" w:rsidTr="00F701DF">
              <w:trPr>
                <w:trHeight w:val="431"/>
                <w:jc w:val="center"/>
              </w:trPr>
              <w:tc>
                <w:tcPr>
                  <w:tcW w:w="1757" w:type="dxa"/>
                  <w:vMerge/>
                  <w:vAlign w:val="center"/>
                </w:tcPr>
                <w:p w14:paraId="61339427"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12C7975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0E0622DA"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C73BFCB"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1F9183DF"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2C7CD389"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0D342C7D" w14:textId="77777777" w:rsidTr="00F701DF">
              <w:trPr>
                <w:trHeight w:val="440"/>
                <w:jc w:val="center"/>
              </w:trPr>
              <w:tc>
                <w:tcPr>
                  <w:tcW w:w="1757" w:type="dxa"/>
                  <w:vMerge w:val="restart"/>
                  <w:vAlign w:val="center"/>
                </w:tcPr>
                <w:p w14:paraId="6B4B332C"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#3</w:t>
                  </w:r>
                </w:p>
              </w:tc>
              <w:tc>
                <w:tcPr>
                  <w:tcW w:w="839" w:type="dxa"/>
                  <w:vAlign w:val="center"/>
                </w:tcPr>
                <w:p w14:paraId="3EF7105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273B1FCB"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23F7315"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772EB947"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5686D207"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2DFD0343" w14:textId="77777777" w:rsidTr="00F701DF">
              <w:trPr>
                <w:trHeight w:val="449"/>
                <w:jc w:val="center"/>
              </w:trPr>
              <w:tc>
                <w:tcPr>
                  <w:tcW w:w="1757" w:type="dxa"/>
                  <w:vMerge/>
                  <w:vAlign w:val="center"/>
                </w:tcPr>
                <w:p w14:paraId="259B7800"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8576181"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2B4472F9"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7BFB7D84"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7A0B2098"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7EE59F0" w14:textId="77777777" w:rsidR="00DA2BD3" w:rsidRPr="00DA3A1E" w:rsidRDefault="00DA2BD3" w:rsidP="00DA2BD3">
                  <w:pPr>
                    <w:pStyle w:val="Disclaimer"/>
                    <w:spacing w:after="0" w:line="276" w:lineRule="auto"/>
                    <w:rPr>
                      <w:rFonts w:ascii="Arial" w:hAnsi="Arial" w:cs="Arial"/>
                      <w:sz w:val="22"/>
                      <w:szCs w:val="22"/>
                    </w:rPr>
                  </w:pPr>
                </w:p>
              </w:tc>
            </w:tr>
          </w:tbl>
          <w:p w14:paraId="5E72E838" w14:textId="77777777" w:rsidR="00DA2BD3" w:rsidRDefault="00DA2BD3" w:rsidP="00DA2BD3">
            <w:pPr>
              <w:pStyle w:val="Heading2"/>
              <w:tabs>
                <w:tab w:val="clear" w:pos="7185"/>
                <w:tab w:val="left" w:pos="364"/>
              </w:tabs>
              <w:spacing w:line="276" w:lineRule="auto"/>
              <w:rPr>
                <w:rFonts w:ascii="Arial" w:hAnsi="Arial" w:cs="Arial"/>
                <w:b w:val="0"/>
                <w:caps w:val="0"/>
                <w:sz w:val="22"/>
                <w:szCs w:val="22"/>
              </w:rPr>
            </w:pPr>
          </w:p>
        </w:tc>
      </w:tr>
    </w:tbl>
    <w:p w14:paraId="334813A8" w14:textId="77777777" w:rsidR="00F701DF" w:rsidRDefault="00F701DF">
      <w:pPr>
        <w:rPr>
          <w:b/>
          <w:caps/>
        </w:rPr>
      </w:pPr>
    </w:p>
    <w:p w14:paraId="6F26D032" w14:textId="77777777" w:rsidR="00F701DF" w:rsidRDefault="00F701DF">
      <w:pPr>
        <w:rPr>
          <w:b/>
          <w:caps/>
        </w:rPr>
      </w:pPr>
    </w:p>
    <w:p w14:paraId="3F0E08E6" w14:textId="77777777" w:rsidR="00F701DF" w:rsidRDefault="00F701DF">
      <w:pPr>
        <w:rPr>
          <w:b/>
          <w:caps/>
        </w:rPr>
      </w:pPr>
    </w:p>
    <w:p w14:paraId="1878276A" w14:textId="77777777" w:rsidR="00F701DF" w:rsidRDefault="00F701DF">
      <w:pPr>
        <w:rPr>
          <w:b/>
          <w:caps/>
        </w:rPr>
      </w:pPr>
    </w:p>
    <w:p w14:paraId="548CC867"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301111E9" w14:textId="77777777" w:rsidTr="00202942">
        <w:trPr>
          <w:trHeight w:val="288"/>
          <w:jc w:val="center"/>
        </w:trPr>
        <w:tc>
          <w:tcPr>
            <w:tcW w:w="10620" w:type="dxa"/>
            <w:shd w:val="clear" w:color="auto" w:fill="BDD6EE"/>
            <w:vAlign w:val="center"/>
          </w:tcPr>
          <w:p w14:paraId="37F0E86B" w14:textId="77777777" w:rsidR="002C4680" w:rsidRPr="00DA3A1E" w:rsidRDefault="002C4680"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Justification for the tissues requested</w:t>
            </w:r>
          </w:p>
        </w:tc>
      </w:tr>
      <w:tr w:rsidR="002C4680" w:rsidRPr="00DA3A1E" w14:paraId="169689F7" w14:textId="77777777" w:rsidTr="00202942">
        <w:trPr>
          <w:trHeight w:val="391"/>
          <w:jc w:val="center"/>
        </w:trPr>
        <w:tc>
          <w:tcPr>
            <w:tcW w:w="10620" w:type="dxa"/>
            <w:tcBorders>
              <w:top w:val="nil"/>
              <w:bottom w:val="single" w:sz="4" w:space="0" w:color="C0C0C0"/>
            </w:tcBorders>
            <w:shd w:val="clear" w:color="auto" w:fill="FFF2CC"/>
            <w:vAlign w:val="center"/>
          </w:tcPr>
          <w:p w14:paraId="19E8E499" w14:textId="2F066809" w:rsidR="002C4680" w:rsidRPr="00DA3A1E" w:rsidRDefault="002C4680" w:rsidP="00164EB1">
            <w:pPr>
              <w:pStyle w:val="Disclaimer"/>
              <w:spacing w:after="0" w:line="240" w:lineRule="auto"/>
              <w:jc w:val="both"/>
              <w:rPr>
                <w:rFonts w:ascii="Arial" w:hAnsi="Arial" w:cs="Arial"/>
                <w:sz w:val="22"/>
                <w:szCs w:val="22"/>
              </w:rPr>
            </w:pPr>
            <w:r w:rsidRPr="00DA3A1E">
              <w:rPr>
                <w:rFonts w:ascii="Arial" w:hAnsi="Arial" w:cs="Arial"/>
                <w:sz w:val="22"/>
                <w:szCs w:val="22"/>
              </w:rPr>
              <w:t xml:space="preserve">Please </w:t>
            </w:r>
            <w:r w:rsidR="003D4FFD" w:rsidRPr="00DA3A1E">
              <w:rPr>
                <w:rFonts w:ascii="Arial" w:hAnsi="Arial" w:cs="Arial"/>
                <w:sz w:val="22"/>
                <w:szCs w:val="22"/>
              </w:rPr>
              <w:t>provide justification for e</w:t>
            </w:r>
            <w:r w:rsidRPr="00DA3A1E">
              <w:rPr>
                <w:rFonts w:ascii="Arial" w:hAnsi="Arial" w:cs="Arial"/>
                <w:sz w:val="22"/>
                <w:szCs w:val="22"/>
              </w:rPr>
              <w:t xml:space="preserve">ach type of tissue you request, as well as </w:t>
            </w:r>
            <w:r w:rsidR="003D4FFD" w:rsidRPr="00DA3A1E">
              <w:rPr>
                <w:rFonts w:ascii="Arial" w:hAnsi="Arial" w:cs="Arial"/>
                <w:sz w:val="22"/>
                <w:szCs w:val="22"/>
              </w:rPr>
              <w:t xml:space="preserve">for </w:t>
            </w:r>
            <w:r w:rsidRPr="00DA3A1E">
              <w:rPr>
                <w:rFonts w:ascii="Arial" w:hAnsi="Arial" w:cs="Arial"/>
                <w:sz w:val="22"/>
                <w:szCs w:val="22"/>
              </w:rPr>
              <w:t>each donor type (control, new onset T1D, etc.), and the number of specimens</w:t>
            </w:r>
            <w:r w:rsidR="003D4FFD" w:rsidRPr="00DA3A1E">
              <w:rPr>
                <w:rFonts w:ascii="Arial" w:hAnsi="Arial" w:cs="Arial"/>
                <w:sz w:val="22"/>
                <w:szCs w:val="22"/>
              </w:rPr>
              <w:t>/donors</w:t>
            </w:r>
            <w:r w:rsidRPr="00DA3A1E">
              <w:rPr>
                <w:rFonts w:ascii="Arial" w:hAnsi="Arial" w:cs="Arial"/>
                <w:sz w:val="22"/>
                <w:szCs w:val="22"/>
              </w:rPr>
              <w:t xml:space="preserve">. Specify if different types of tissues have to be </w:t>
            </w:r>
            <w:r w:rsidR="00982C06" w:rsidRPr="00DA3A1E">
              <w:rPr>
                <w:rFonts w:ascii="Arial" w:hAnsi="Arial" w:cs="Arial"/>
                <w:sz w:val="22"/>
                <w:szCs w:val="22"/>
              </w:rPr>
              <w:t>matched</w:t>
            </w:r>
            <w:r w:rsidR="00965003" w:rsidRPr="00DA3A1E">
              <w:rPr>
                <w:rFonts w:ascii="Arial" w:hAnsi="Arial" w:cs="Arial"/>
                <w:sz w:val="22"/>
                <w:szCs w:val="22"/>
              </w:rPr>
              <w:t xml:space="preserve"> (i.e., </w:t>
            </w:r>
            <w:r w:rsidRPr="00DA3A1E">
              <w:rPr>
                <w:rFonts w:ascii="Arial" w:hAnsi="Arial" w:cs="Arial"/>
                <w:sz w:val="22"/>
                <w:szCs w:val="22"/>
              </w:rPr>
              <w:t>from the same donor</w:t>
            </w:r>
            <w:r w:rsidR="00965003" w:rsidRPr="00DA3A1E">
              <w:rPr>
                <w:rFonts w:ascii="Arial" w:hAnsi="Arial" w:cs="Arial"/>
                <w:sz w:val="22"/>
                <w:szCs w:val="22"/>
              </w:rPr>
              <w:t>)</w:t>
            </w:r>
            <w:r w:rsidRPr="00DA3A1E">
              <w:rPr>
                <w:rFonts w:ascii="Arial" w:hAnsi="Arial" w:cs="Arial"/>
                <w:sz w:val="22"/>
                <w:szCs w:val="22"/>
              </w:rPr>
              <w:t xml:space="preserve">. Please explain any other special requirements. Consider that tissues from new onset T1D and autoantibody-positive </w:t>
            </w:r>
            <w:r w:rsidR="005B5060">
              <w:rPr>
                <w:rFonts w:ascii="Arial" w:hAnsi="Arial" w:cs="Arial"/>
                <w:sz w:val="22"/>
                <w:szCs w:val="22"/>
              </w:rPr>
              <w:t>donors</w:t>
            </w:r>
            <w:r w:rsidRPr="00DA3A1E">
              <w:rPr>
                <w:rFonts w:ascii="Arial" w:hAnsi="Arial" w:cs="Arial"/>
                <w:sz w:val="22"/>
                <w:szCs w:val="22"/>
              </w:rPr>
              <w:t xml:space="preserve"> are particularly rare and </w:t>
            </w:r>
            <w:r w:rsidR="00982C06" w:rsidRPr="00DA3A1E">
              <w:rPr>
                <w:rFonts w:ascii="Arial" w:hAnsi="Arial" w:cs="Arial"/>
                <w:sz w:val="22"/>
                <w:szCs w:val="22"/>
              </w:rPr>
              <w:t>valuable;</w:t>
            </w:r>
            <w:r w:rsidRPr="00DA3A1E">
              <w:rPr>
                <w:rFonts w:ascii="Arial" w:hAnsi="Arial" w:cs="Arial"/>
                <w:sz w:val="22"/>
                <w:szCs w:val="22"/>
              </w:rPr>
              <w:t xml:space="preserve"> </w:t>
            </w:r>
            <w:proofErr w:type="gramStart"/>
            <w:r w:rsidRPr="00DA3A1E">
              <w:rPr>
                <w:rFonts w:ascii="Arial" w:hAnsi="Arial" w:cs="Arial"/>
                <w:sz w:val="22"/>
                <w:szCs w:val="22"/>
              </w:rPr>
              <w:t>therefore</w:t>
            </w:r>
            <w:proofErr w:type="gramEnd"/>
            <w:r w:rsidRPr="00DA3A1E">
              <w:rPr>
                <w:rFonts w:ascii="Arial" w:hAnsi="Arial" w:cs="Arial"/>
                <w:sz w:val="22"/>
                <w:szCs w:val="22"/>
              </w:rPr>
              <w:t xml:space="preserve"> you need to provide strong justification to receive them. While preparing this application, please make sure to check the nPOD Online Pathology Database (password required) </w:t>
            </w:r>
            <w:r w:rsidR="00DA3A1E">
              <w:rPr>
                <w:rFonts w:ascii="Arial" w:hAnsi="Arial" w:cs="Arial"/>
                <w:sz w:val="22"/>
                <w:szCs w:val="22"/>
              </w:rPr>
              <w:t>to review basic morphology and staining.</w:t>
            </w:r>
            <w:r w:rsidRPr="00DA3A1E">
              <w:rPr>
                <w:rFonts w:ascii="Arial" w:hAnsi="Arial" w:cs="Arial"/>
                <w:sz w:val="22"/>
                <w:szCs w:val="22"/>
              </w:rPr>
              <w:t xml:space="preserve"> More information on the nPOD Online Pathology database can be found here: </w:t>
            </w:r>
            <w:hyperlink r:id="rId11" w:history="1">
              <w:r w:rsidRPr="00DA3A1E">
                <w:rPr>
                  <w:rStyle w:val="Hyperlink"/>
                  <w:rFonts w:ascii="Arial" w:hAnsi="Arial" w:cs="Arial"/>
                  <w:sz w:val="22"/>
                  <w:szCs w:val="22"/>
                </w:rPr>
                <w:t>http://jdrfnpod.org/online-pathology.php</w:t>
              </w:r>
            </w:hyperlink>
            <w:r w:rsidRPr="00DA3A1E">
              <w:rPr>
                <w:rFonts w:ascii="Arial" w:hAnsi="Arial" w:cs="Arial"/>
                <w:sz w:val="22"/>
                <w:szCs w:val="22"/>
              </w:rPr>
              <w:t>.</w:t>
            </w:r>
            <w:r w:rsidR="0025036D" w:rsidRPr="00DA3A1E">
              <w:rPr>
                <w:rFonts w:ascii="Arial" w:hAnsi="Arial" w:cs="Arial"/>
                <w:sz w:val="22"/>
                <w:szCs w:val="22"/>
              </w:rPr>
              <w:t xml:space="preserve"> Once you have reviewed </w:t>
            </w:r>
            <w:r w:rsidR="005B5060">
              <w:rPr>
                <w:rFonts w:ascii="Arial" w:hAnsi="Arial" w:cs="Arial"/>
                <w:sz w:val="22"/>
                <w:szCs w:val="22"/>
              </w:rPr>
              <w:t xml:space="preserve">the </w:t>
            </w:r>
            <w:r w:rsidR="0025036D" w:rsidRPr="00DA3A1E">
              <w:rPr>
                <w:rFonts w:ascii="Arial" w:hAnsi="Arial" w:cs="Arial"/>
                <w:sz w:val="22"/>
                <w:szCs w:val="22"/>
              </w:rPr>
              <w:t xml:space="preserve">nPOD biorepository, </w:t>
            </w:r>
            <w:r w:rsidR="00DA3A1E" w:rsidRPr="005B5060">
              <w:rPr>
                <w:rFonts w:ascii="Arial" w:hAnsi="Arial" w:cs="Arial"/>
                <w:sz w:val="22"/>
                <w:szCs w:val="22"/>
              </w:rPr>
              <w:t>we strongly encourage potential I</w:t>
            </w:r>
            <w:r w:rsidR="008B180A" w:rsidRPr="005B5060">
              <w:rPr>
                <w:rFonts w:ascii="Arial" w:hAnsi="Arial" w:cs="Arial"/>
                <w:sz w:val="22"/>
                <w:szCs w:val="22"/>
              </w:rPr>
              <w:t>nvestigators to consult with nPOD OPPC’s Director before submitting the application</w:t>
            </w:r>
            <w:r w:rsidR="00DA3A1E" w:rsidRPr="005B5060">
              <w:rPr>
                <w:rFonts w:ascii="Arial" w:hAnsi="Arial" w:cs="Arial"/>
                <w:sz w:val="22"/>
                <w:szCs w:val="22"/>
              </w:rPr>
              <w:t>, in order to verify specific tissue availability</w:t>
            </w:r>
            <w:r w:rsidR="005B5060">
              <w:rPr>
                <w:rFonts w:ascii="Arial" w:hAnsi="Arial" w:cs="Arial"/>
                <w:sz w:val="22"/>
                <w:szCs w:val="22"/>
              </w:rPr>
              <w:t xml:space="preserve"> and discuss project needs</w:t>
            </w:r>
            <w:r w:rsidR="00DA3A1E" w:rsidRPr="005B5060">
              <w:rPr>
                <w:rFonts w:ascii="Arial" w:hAnsi="Arial" w:cs="Arial"/>
                <w:sz w:val="22"/>
                <w:szCs w:val="22"/>
              </w:rPr>
              <w:t>.</w:t>
            </w:r>
          </w:p>
        </w:tc>
      </w:tr>
      <w:tr w:rsidR="002C4680" w:rsidRPr="00DA3A1E" w14:paraId="1023344C"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28378E0A" w14:textId="77777777" w:rsidR="00266339" w:rsidRDefault="00266339" w:rsidP="0020183D">
            <w:pPr>
              <w:pStyle w:val="Disclaimer"/>
              <w:spacing w:after="0" w:line="276" w:lineRule="auto"/>
              <w:jc w:val="both"/>
              <w:rPr>
                <w:rFonts w:ascii="Arial" w:hAnsi="Arial" w:cs="Arial"/>
                <w:sz w:val="22"/>
                <w:szCs w:val="22"/>
              </w:rPr>
            </w:pPr>
          </w:p>
          <w:p w14:paraId="7650F025" w14:textId="77777777" w:rsidR="00266339" w:rsidRDefault="00266339" w:rsidP="0020183D">
            <w:pPr>
              <w:pStyle w:val="Disclaimer"/>
              <w:spacing w:after="0" w:line="276" w:lineRule="auto"/>
              <w:jc w:val="both"/>
              <w:rPr>
                <w:rFonts w:ascii="Arial" w:hAnsi="Arial" w:cs="Arial"/>
                <w:sz w:val="22"/>
                <w:szCs w:val="22"/>
              </w:rPr>
            </w:pPr>
          </w:p>
          <w:p w14:paraId="1A19A578" w14:textId="77777777" w:rsidR="00266339" w:rsidRDefault="00266339" w:rsidP="0020183D">
            <w:pPr>
              <w:pStyle w:val="Disclaimer"/>
              <w:spacing w:after="0" w:line="276" w:lineRule="auto"/>
              <w:jc w:val="both"/>
              <w:rPr>
                <w:rFonts w:ascii="Arial" w:hAnsi="Arial" w:cs="Arial"/>
                <w:sz w:val="22"/>
                <w:szCs w:val="22"/>
              </w:rPr>
            </w:pPr>
          </w:p>
          <w:p w14:paraId="64EDA0F7" w14:textId="77777777" w:rsidR="00D45129" w:rsidRDefault="00D45129" w:rsidP="0020183D">
            <w:pPr>
              <w:pStyle w:val="Disclaimer"/>
              <w:spacing w:after="0" w:line="276" w:lineRule="auto"/>
              <w:jc w:val="both"/>
              <w:rPr>
                <w:rFonts w:ascii="Arial" w:hAnsi="Arial" w:cs="Arial"/>
                <w:sz w:val="22"/>
                <w:szCs w:val="22"/>
              </w:rPr>
            </w:pPr>
          </w:p>
          <w:p w14:paraId="0B4522AA" w14:textId="77777777" w:rsidR="00D45129" w:rsidRPr="00DA3A1E" w:rsidRDefault="00D45129" w:rsidP="0020183D">
            <w:pPr>
              <w:pStyle w:val="Disclaimer"/>
              <w:spacing w:after="0" w:line="276" w:lineRule="auto"/>
              <w:jc w:val="both"/>
              <w:rPr>
                <w:rFonts w:ascii="Arial" w:hAnsi="Arial" w:cs="Arial"/>
                <w:sz w:val="22"/>
                <w:szCs w:val="22"/>
              </w:rPr>
            </w:pPr>
          </w:p>
          <w:p w14:paraId="764F7BB1" w14:textId="77777777" w:rsidR="00481F2D" w:rsidRDefault="00481F2D" w:rsidP="00756DBE">
            <w:pPr>
              <w:pStyle w:val="Disclaimer"/>
              <w:spacing w:after="0" w:line="276" w:lineRule="auto"/>
              <w:jc w:val="both"/>
              <w:rPr>
                <w:rFonts w:ascii="Arial" w:hAnsi="Arial" w:cs="Arial"/>
                <w:sz w:val="22"/>
                <w:szCs w:val="22"/>
              </w:rPr>
            </w:pPr>
          </w:p>
          <w:p w14:paraId="62492E62" w14:textId="77777777" w:rsidR="00DA2BD3" w:rsidRDefault="00DA2BD3" w:rsidP="00756DBE">
            <w:pPr>
              <w:pStyle w:val="Disclaimer"/>
              <w:spacing w:after="0" w:line="276" w:lineRule="auto"/>
              <w:jc w:val="both"/>
              <w:rPr>
                <w:rFonts w:ascii="Arial" w:hAnsi="Arial" w:cs="Arial"/>
                <w:sz w:val="22"/>
                <w:szCs w:val="22"/>
              </w:rPr>
            </w:pPr>
          </w:p>
          <w:p w14:paraId="2C8553D3" w14:textId="77777777" w:rsidR="00DA2BD3" w:rsidRDefault="00DA2BD3" w:rsidP="00756DBE">
            <w:pPr>
              <w:pStyle w:val="Disclaimer"/>
              <w:spacing w:after="0" w:line="276" w:lineRule="auto"/>
              <w:jc w:val="both"/>
              <w:rPr>
                <w:rFonts w:ascii="Arial" w:hAnsi="Arial" w:cs="Arial"/>
                <w:sz w:val="22"/>
                <w:szCs w:val="22"/>
              </w:rPr>
            </w:pPr>
          </w:p>
          <w:p w14:paraId="11ED808D" w14:textId="77777777" w:rsidR="00DA2BD3" w:rsidRDefault="00DA2BD3" w:rsidP="00756DBE">
            <w:pPr>
              <w:pStyle w:val="Disclaimer"/>
              <w:spacing w:after="0" w:line="276" w:lineRule="auto"/>
              <w:jc w:val="both"/>
              <w:rPr>
                <w:rFonts w:ascii="Arial" w:hAnsi="Arial" w:cs="Arial"/>
                <w:sz w:val="22"/>
                <w:szCs w:val="22"/>
              </w:rPr>
            </w:pPr>
          </w:p>
          <w:p w14:paraId="5F694BDB" w14:textId="77777777" w:rsidR="00DA2BD3" w:rsidRDefault="00DA2BD3" w:rsidP="00756DBE">
            <w:pPr>
              <w:pStyle w:val="Disclaimer"/>
              <w:spacing w:after="0" w:line="276" w:lineRule="auto"/>
              <w:jc w:val="both"/>
              <w:rPr>
                <w:rFonts w:ascii="Arial" w:hAnsi="Arial" w:cs="Arial"/>
                <w:sz w:val="22"/>
                <w:szCs w:val="22"/>
              </w:rPr>
            </w:pPr>
          </w:p>
          <w:p w14:paraId="658FF7F5" w14:textId="77777777" w:rsidR="00DA2BD3" w:rsidRDefault="00DA2BD3" w:rsidP="00756DBE">
            <w:pPr>
              <w:pStyle w:val="Disclaimer"/>
              <w:spacing w:after="0" w:line="276" w:lineRule="auto"/>
              <w:jc w:val="both"/>
              <w:rPr>
                <w:rFonts w:ascii="Arial" w:hAnsi="Arial" w:cs="Arial"/>
                <w:sz w:val="22"/>
                <w:szCs w:val="22"/>
              </w:rPr>
            </w:pPr>
          </w:p>
          <w:p w14:paraId="5F286551" w14:textId="77777777" w:rsidR="00DA2BD3" w:rsidRDefault="00DA2BD3" w:rsidP="00756DBE">
            <w:pPr>
              <w:pStyle w:val="Disclaimer"/>
              <w:spacing w:after="0" w:line="276" w:lineRule="auto"/>
              <w:jc w:val="both"/>
              <w:rPr>
                <w:rFonts w:ascii="Arial" w:hAnsi="Arial" w:cs="Arial"/>
                <w:sz w:val="22"/>
                <w:szCs w:val="22"/>
              </w:rPr>
            </w:pPr>
          </w:p>
          <w:p w14:paraId="2BC3C32C" w14:textId="77777777" w:rsidR="00DA2BD3" w:rsidRPr="00DA3A1E" w:rsidRDefault="00DA2BD3" w:rsidP="00756DBE">
            <w:pPr>
              <w:pStyle w:val="Disclaimer"/>
              <w:spacing w:after="0" w:line="276" w:lineRule="auto"/>
              <w:jc w:val="both"/>
              <w:rPr>
                <w:rFonts w:ascii="Arial" w:hAnsi="Arial" w:cs="Arial"/>
                <w:sz w:val="22"/>
                <w:szCs w:val="22"/>
              </w:rPr>
            </w:pPr>
          </w:p>
        </w:tc>
      </w:tr>
      <w:tr w:rsidR="0012370C" w:rsidRPr="00DA3A1E" w14:paraId="7B5C2B7F" w14:textId="77777777" w:rsidTr="00202942">
        <w:trPr>
          <w:trHeight w:val="288"/>
          <w:jc w:val="center"/>
        </w:trPr>
        <w:tc>
          <w:tcPr>
            <w:tcW w:w="10620" w:type="dxa"/>
            <w:shd w:val="clear" w:color="auto" w:fill="BDD6EE"/>
            <w:vAlign w:val="center"/>
          </w:tcPr>
          <w:p w14:paraId="3199FBC3" w14:textId="77777777" w:rsidR="0012370C" w:rsidRPr="00DA3A1E" w:rsidRDefault="00165A97"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b w:val="0"/>
                <w:caps w:val="0"/>
                <w:color w:val="auto"/>
                <w:sz w:val="22"/>
                <w:szCs w:val="22"/>
              </w:rPr>
              <w:br w:type="page"/>
            </w:r>
            <w:r w:rsidR="0012370C" w:rsidRPr="00DA3A1E">
              <w:rPr>
                <w:rFonts w:ascii="Arial" w:hAnsi="Arial" w:cs="Arial"/>
                <w:sz w:val="22"/>
                <w:szCs w:val="22"/>
              </w:rPr>
              <w:t>Expected outcome and significance for the advancement of knowledge about human t1d and a potential cure</w:t>
            </w:r>
          </w:p>
        </w:tc>
      </w:tr>
      <w:tr w:rsidR="0012370C" w:rsidRPr="00DA3A1E" w14:paraId="33292501" w14:textId="77777777" w:rsidTr="00202942">
        <w:trPr>
          <w:trHeight w:val="391"/>
          <w:jc w:val="center"/>
        </w:trPr>
        <w:tc>
          <w:tcPr>
            <w:tcW w:w="10620" w:type="dxa"/>
            <w:tcBorders>
              <w:top w:val="nil"/>
              <w:bottom w:val="single" w:sz="4" w:space="0" w:color="C0C0C0"/>
            </w:tcBorders>
            <w:shd w:val="clear" w:color="auto" w:fill="FFF2CC"/>
            <w:vAlign w:val="center"/>
          </w:tcPr>
          <w:p w14:paraId="19FDA82A" w14:textId="77777777" w:rsidR="0012370C" w:rsidRPr="00DA3A1E" w:rsidRDefault="0012370C"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check the Current Pr</w:t>
            </w:r>
            <w:r w:rsidR="00052D0C" w:rsidRPr="00DA3A1E">
              <w:rPr>
                <w:rFonts w:ascii="Arial" w:hAnsi="Arial" w:cs="Arial"/>
                <w:sz w:val="22"/>
                <w:szCs w:val="22"/>
              </w:rPr>
              <w:t xml:space="preserve">ojects page of the nPOD website </w:t>
            </w:r>
            <w:r w:rsidRPr="00DA3A1E">
              <w:rPr>
                <w:rFonts w:ascii="Arial" w:hAnsi="Arial" w:cs="Arial"/>
                <w:sz w:val="22"/>
                <w:szCs w:val="22"/>
              </w:rPr>
              <w:t>for a list of projects currently supported by nPOD</w:t>
            </w:r>
            <w:r w:rsidR="00052D0C" w:rsidRPr="00DA3A1E">
              <w:rPr>
                <w:rFonts w:ascii="Arial" w:hAnsi="Arial" w:cs="Arial"/>
                <w:sz w:val="22"/>
                <w:szCs w:val="22"/>
              </w:rPr>
              <w:t xml:space="preserve"> (</w:t>
            </w:r>
            <w:hyperlink r:id="rId12" w:history="1">
              <w:r w:rsidR="00052D0C" w:rsidRPr="00DA3A1E">
                <w:rPr>
                  <w:rStyle w:val="Hyperlink"/>
                  <w:rFonts w:ascii="Arial" w:hAnsi="Arial" w:cs="Arial"/>
                  <w:sz w:val="22"/>
                  <w:szCs w:val="22"/>
                </w:rPr>
                <w:t>http://www.jdrfnpod.org/publications/current-npod-projects/</w:t>
              </w:r>
            </w:hyperlink>
            <w:r w:rsidR="00052D0C" w:rsidRPr="00DA3A1E">
              <w:rPr>
                <w:rFonts w:ascii="Arial" w:hAnsi="Arial" w:cs="Arial"/>
                <w:sz w:val="22"/>
                <w:szCs w:val="22"/>
              </w:rPr>
              <w:t>)</w:t>
            </w:r>
            <w:r w:rsidRPr="00DA3A1E">
              <w:rPr>
                <w:rFonts w:ascii="Arial" w:hAnsi="Arial" w:cs="Arial"/>
                <w:sz w:val="22"/>
                <w:szCs w:val="22"/>
              </w:rPr>
              <w:t xml:space="preserve">.  Please </w:t>
            </w:r>
            <w:r w:rsidR="003D4FFD" w:rsidRPr="00DA3A1E">
              <w:rPr>
                <w:rFonts w:ascii="Arial" w:hAnsi="Arial" w:cs="Arial"/>
                <w:sz w:val="22"/>
                <w:szCs w:val="22"/>
              </w:rPr>
              <w:t>note any</w:t>
            </w:r>
            <w:r w:rsidRPr="00DA3A1E">
              <w:rPr>
                <w:rFonts w:ascii="Arial" w:hAnsi="Arial" w:cs="Arial"/>
                <w:sz w:val="22"/>
                <w:szCs w:val="22"/>
              </w:rPr>
              <w:t xml:space="preserve"> potential scientific overlap with ongoing projects. While overlap does not necessarily </w:t>
            </w:r>
            <w:r w:rsidR="003D4FFD" w:rsidRPr="00DA3A1E">
              <w:rPr>
                <w:rFonts w:ascii="Arial" w:hAnsi="Arial" w:cs="Arial"/>
                <w:sz w:val="22"/>
                <w:szCs w:val="22"/>
              </w:rPr>
              <w:t>preclude approval</w:t>
            </w:r>
            <w:r w:rsidRPr="00DA3A1E">
              <w:rPr>
                <w:rFonts w:ascii="Arial" w:hAnsi="Arial" w:cs="Arial"/>
                <w:sz w:val="22"/>
                <w:szCs w:val="22"/>
              </w:rPr>
              <w:t>, it does help if your project can be synergistic and provide additional information with limited overlap. When projects have similar or overlapping approaches, nPOD tries to encourage collaboration and data</w:t>
            </w:r>
            <w:r w:rsidR="003D4FFD" w:rsidRPr="00DA3A1E">
              <w:rPr>
                <w:rFonts w:ascii="Arial" w:hAnsi="Arial" w:cs="Arial"/>
                <w:sz w:val="22"/>
                <w:szCs w:val="22"/>
              </w:rPr>
              <w:t>/sample</w:t>
            </w:r>
            <w:r w:rsidRPr="00DA3A1E">
              <w:rPr>
                <w:rFonts w:ascii="Arial" w:hAnsi="Arial" w:cs="Arial"/>
                <w:sz w:val="22"/>
                <w:szCs w:val="22"/>
              </w:rPr>
              <w:t xml:space="preserve"> sharing among investi</w:t>
            </w:r>
            <w:r w:rsidR="00052D0C" w:rsidRPr="00DA3A1E">
              <w:rPr>
                <w:rFonts w:ascii="Arial" w:hAnsi="Arial" w:cs="Arial"/>
                <w:sz w:val="22"/>
                <w:szCs w:val="22"/>
              </w:rPr>
              <w:t>gators. Data generated by nPOD I</w:t>
            </w:r>
            <w:r w:rsidRPr="00DA3A1E">
              <w:rPr>
                <w:rFonts w:ascii="Arial" w:hAnsi="Arial" w:cs="Arial"/>
                <w:sz w:val="22"/>
                <w:szCs w:val="22"/>
              </w:rPr>
              <w:t>nvestigators from the study of nPOD tissues will contribute to developing a compr</w:t>
            </w:r>
            <w:r w:rsidR="00052D0C" w:rsidRPr="00DA3A1E">
              <w:rPr>
                <w:rFonts w:ascii="Arial" w:hAnsi="Arial" w:cs="Arial"/>
                <w:sz w:val="22"/>
                <w:szCs w:val="22"/>
              </w:rPr>
              <w:t>ehensive view of human T1D, as I</w:t>
            </w:r>
            <w:r w:rsidRPr="00DA3A1E">
              <w:rPr>
                <w:rFonts w:ascii="Arial" w:hAnsi="Arial" w:cs="Arial"/>
                <w:sz w:val="22"/>
                <w:szCs w:val="22"/>
              </w:rPr>
              <w:t xml:space="preserve">nvestigators study different aspects of the same specimens. </w:t>
            </w:r>
            <w:r w:rsidR="005C2692" w:rsidRPr="00DA3A1E">
              <w:rPr>
                <w:rFonts w:ascii="Arial" w:hAnsi="Arial" w:cs="Arial"/>
                <w:sz w:val="22"/>
                <w:szCs w:val="22"/>
              </w:rPr>
              <w:t>For example, while independent I</w:t>
            </w:r>
            <w:r w:rsidRPr="00DA3A1E">
              <w:rPr>
                <w:rFonts w:ascii="Arial" w:hAnsi="Arial" w:cs="Arial"/>
                <w:sz w:val="22"/>
                <w:szCs w:val="22"/>
              </w:rPr>
              <w:t>nvestigators will separately study T cell responses and the presence of viruses, sharing of data will shed light on where there is a correlation of a virus with a particular imm</w:t>
            </w:r>
            <w:r w:rsidR="005C2692" w:rsidRPr="00DA3A1E">
              <w:rPr>
                <w:rFonts w:ascii="Arial" w:hAnsi="Arial" w:cs="Arial"/>
                <w:sz w:val="22"/>
                <w:szCs w:val="22"/>
              </w:rPr>
              <w:t>une response. Ultimately, nPOD I</w:t>
            </w:r>
            <w:r w:rsidRPr="00DA3A1E">
              <w:rPr>
                <w:rFonts w:ascii="Arial" w:hAnsi="Arial" w:cs="Arial"/>
                <w:sz w:val="22"/>
                <w:szCs w:val="22"/>
              </w:rPr>
              <w:t>nvestigators participate in a collaborative effort to characterize human T1D.</w:t>
            </w:r>
          </w:p>
        </w:tc>
      </w:tr>
      <w:tr w:rsidR="0012370C" w:rsidRPr="00DA3A1E" w14:paraId="5F406134"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4C7D77B8" w14:textId="77777777" w:rsidR="00982C06" w:rsidRDefault="00982C06" w:rsidP="00756DBE">
            <w:pPr>
              <w:pStyle w:val="Disclaimer"/>
              <w:spacing w:after="0" w:line="276" w:lineRule="auto"/>
              <w:jc w:val="both"/>
              <w:rPr>
                <w:rFonts w:ascii="Arial" w:hAnsi="Arial" w:cs="Arial"/>
                <w:sz w:val="22"/>
                <w:szCs w:val="22"/>
              </w:rPr>
            </w:pPr>
          </w:p>
          <w:p w14:paraId="0466BE51" w14:textId="77777777" w:rsidR="00266339" w:rsidRDefault="00266339" w:rsidP="00756DBE">
            <w:pPr>
              <w:pStyle w:val="Disclaimer"/>
              <w:spacing w:after="0" w:line="276" w:lineRule="auto"/>
              <w:jc w:val="both"/>
              <w:rPr>
                <w:rFonts w:ascii="Arial" w:hAnsi="Arial" w:cs="Arial"/>
                <w:sz w:val="22"/>
                <w:szCs w:val="22"/>
              </w:rPr>
            </w:pPr>
          </w:p>
          <w:p w14:paraId="749FCF30" w14:textId="77777777" w:rsidR="00266339" w:rsidRDefault="00266339" w:rsidP="00756DBE">
            <w:pPr>
              <w:pStyle w:val="Disclaimer"/>
              <w:spacing w:after="0" w:line="276" w:lineRule="auto"/>
              <w:jc w:val="both"/>
              <w:rPr>
                <w:rFonts w:ascii="Arial" w:hAnsi="Arial" w:cs="Arial"/>
                <w:sz w:val="22"/>
                <w:szCs w:val="22"/>
              </w:rPr>
            </w:pPr>
          </w:p>
          <w:p w14:paraId="31DC5342" w14:textId="77777777" w:rsidR="00D45129" w:rsidRDefault="00D45129" w:rsidP="00756DBE">
            <w:pPr>
              <w:pStyle w:val="Disclaimer"/>
              <w:spacing w:after="0" w:line="276" w:lineRule="auto"/>
              <w:jc w:val="both"/>
              <w:rPr>
                <w:rFonts w:ascii="Arial" w:hAnsi="Arial" w:cs="Arial"/>
                <w:sz w:val="22"/>
                <w:szCs w:val="22"/>
              </w:rPr>
            </w:pPr>
          </w:p>
          <w:p w14:paraId="6C72D753" w14:textId="77777777" w:rsidR="00D45129" w:rsidRDefault="00D45129" w:rsidP="00756DBE">
            <w:pPr>
              <w:pStyle w:val="Disclaimer"/>
              <w:spacing w:after="0" w:line="276" w:lineRule="auto"/>
              <w:jc w:val="both"/>
              <w:rPr>
                <w:rFonts w:ascii="Arial" w:hAnsi="Arial" w:cs="Arial"/>
                <w:sz w:val="22"/>
                <w:szCs w:val="22"/>
              </w:rPr>
            </w:pPr>
          </w:p>
          <w:p w14:paraId="0CBB8EE1" w14:textId="77777777" w:rsidR="00DA2BD3" w:rsidRDefault="00DA2BD3" w:rsidP="00756DBE">
            <w:pPr>
              <w:pStyle w:val="Disclaimer"/>
              <w:spacing w:after="0" w:line="276" w:lineRule="auto"/>
              <w:jc w:val="both"/>
              <w:rPr>
                <w:rFonts w:ascii="Arial" w:hAnsi="Arial" w:cs="Arial"/>
                <w:sz w:val="22"/>
                <w:szCs w:val="22"/>
              </w:rPr>
            </w:pPr>
          </w:p>
          <w:p w14:paraId="12650DCE" w14:textId="77777777" w:rsidR="00DA2BD3" w:rsidRDefault="00DA2BD3" w:rsidP="00756DBE">
            <w:pPr>
              <w:pStyle w:val="Disclaimer"/>
              <w:spacing w:after="0" w:line="276" w:lineRule="auto"/>
              <w:jc w:val="both"/>
              <w:rPr>
                <w:rFonts w:ascii="Arial" w:hAnsi="Arial" w:cs="Arial"/>
                <w:sz w:val="22"/>
                <w:szCs w:val="22"/>
              </w:rPr>
            </w:pPr>
          </w:p>
          <w:p w14:paraId="49CF56ED" w14:textId="77777777" w:rsidR="00B40815" w:rsidRDefault="00B40815" w:rsidP="00756DBE">
            <w:pPr>
              <w:pStyle w:val="Disclaimer"/>
              <w:spacing w:after="0" w:line="276" w:lineRule="auto"/>
              <w:jc w:val="both"/>
              <w:rPr>
                <w:rFonts w:ascii="Arial" w:hAnsi="Arial" w:cs="Arial"/>
                <w:sz w:val="22"/>
                <w:szCs w:val="22"/>
              </w:rPr>
            </w:pPr>
          </w:p>
          <w:p w14:paraId="324699B1" w14:textId="77777777" w:rsidR="00B40815" w:rsidRDefault="00B40815" w:rsidP="00756DBE">
            <w:pPr>
              <w:pStyle w:val="Disclaimer"/>
              <w:spacing w:after="0" w:line="276" w:lineRule="auto"/>
              <w:jc w:val="both"/>
              <w:rPr>
                <w:rFonts w:ascii="Arial" w:hAnsi="Arial" w:cs="Arial"/>
                <w:sz w:val="22"/>
                <w:szCs w:val="22"/>
              </w:rPr>
            </w:pPr>
          </w:p>
          <w:p w14:paraId="5982DBBD" w14:textId="77777777" w:rsidR="00B40815" w:rsidRDefault="00B40815" w:rsidP="00756DBE">
            <w:pPr>
              <w:pStyle w:val="Disclaimer"/>
              <w:spacing w:after="0" w:line="276" w:lineRule="auto"/>
              <w:jc w:val="both"/>
              <w:rPr>
                <w:rFonts w:ascii="Arial" w:hAnsi="Arial" w:cs="Arial"/>
                <w:sz w:val="22"/>
                <w:szCs w:val="22"/>
              </w:rPr>
            </w:pPr>
          </w:p>
          <w:p w14:paraId="0C34C398" w14:textId="77777777" w:rsidR="00266339" w:rsidRPr="00DA3A1E" w:rsidRDefault="00266339" w:rsidP="00756DBE">
            <w:pPr>
              <w:pStyle w:val="Disclaimer"/>
              <w:spacing w:after="0" w:line="276" w:lineRule="auto"/>
              <w:jc w:val="both"/>
              <w:rPr>
                <w:rFonts w:ascii="Arial" w:hAnsi="Arial" w:cs="Arial"/>
                <w:sz w:val="22"/>
                <w:szCs w:val="22"/>
              </w:rPr>
            </w:pPr>
          </w:p>
        </w:tc>
      </w:tr>
    </w:tbl>
    <w:p w14:paraId="43DDF091"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E179AC" w:rsidRPr="00DA3A1E" w14:paraId="4AACBE0D" w14:textId="77777777" w:rsidTr="00202942">
        <w:trPr>
          <w:trHeight w:val="288"/>
          <w:jc w:val="center"/>
        </w:trPr>
        <w:tc>
          <w:tcPr>
            <w:tcW w:w="10620" w:type="dxa"/>
            <w:shd w:val="clear" w:color="auto" w:fill="BDD6EE"/>
            <w:vAlign w:val="center"/>
          </w:tcPr>
          <w:p w14:paraId="3462BB00" w14:textId="77777777" w:rsidR="00E179AC" w:rsidRPr="00DA3A1E" w:rsidRDefault="00E179AC"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 xml:space="preserve">PARTICIPATION and RELEVANCE to </w:t>
            </w:r>
            <w:r w:rsidRPr="00DA3A1E">
              <w:rPr>
                <w:rFonts w:ascii="Arial" w:hAnsi="Arial" w:cs="Arial"/>
                <w:caps w:val="0"/>
                <w:sz w:val="22"/>
                <w:szCs w:val="22"/>
              </w:rPr>
              <w:t>n</w:t>
            </w:r>
            <w:r w:rsidRPr="00DA3A1E">
              <w:rPr>
                <w:rFonts w:ascii="Arial" w:hAnsi="Arial" w:cs="Arial"/>
                <w:sz w:val="22"/>
                <w:szCs w:val="22"/>
              </w:rPr>
              <w:t>POD Working GROUPS</w:t>
            </w:r>
          </w:p>
        </w:tc>
      </w:tr>
      <w:tr w:rsidR="00E179AC" w:rsidRPr="00DA3A1E" w14:paraId="0B92686E" w14:textId="77777777" w:rsidTr="00202942">
        <w:trPr>
          <w:trHeight w:val="391"/>
          <w:jc w:val="center"/>
        </w:trPr>
        <w:tc>
          <w:tcPr>
            <w:tcW w:w="10620" w:type="dxa"/>
            <w:tcBorders>
              <w:top w:val="nil"/>
              <w:bottom w:val="single" w:sz="4" w:space="0" w:color="C0C0C0"/>
            </w:tcBorders>
            <w:shd w:val="clear" w:color="auto" w:fill="FFF2CC"/>
            <w:vAlign w:val="center"/>
          </w:tcPr>
          <w:p w14:paraId="6003C466" w14:textId="519A2BA0" w:rsidR="00E179AC" w:rsidRPr="00DA3A1E" w:rsidRDefault="00115415" w:rsidP="00164EB1">
            <w:pPr>
              <w:jc w:val="both"/>
              <w:rPr>
                <w:rFonts w:ascii="Arial" w:hAnsi="Arial" w:cs="Arial"/>
                <w:sz w:val="22"/>
                <w:szCs w:val="22"/>
              </w:rPr>
            </w:pPr>
            <w:r w:rsidRPr="00DA3A1E">
              <w:rPr>
                <w:rFonts w:ascii="Arial" w:hAnsi="Arial" w:cs="Arial"/>
                <w:sz w:val="22"/>
                <w:szCs w:val="22"/>
              </w:rPr>
              <w:t xml:space="preserve">nPOD </w:t>
            </w:r>
            <w:r w:rsidR="00165A97" w:rsidRPr="00DA3A1E">
              <w:rPr>
                <w:rFonts w:ascii="Arial" w:hAnsi="Arial" w:cs="Arial"/>
                <w:sz w:val="22"/>
                <w:szCs w:val="22"/>
              </w:rPr>
              <w:t xml:space="preserve">is </w:t>
            </w:r>
            <w:r w:rsidR="00841DB5" w:rsidRPr="00DA3A1E">
              <w:rPr>
                <w:rFonts w:ascii="Arial" w:hAnsi="Arial" w:cs="Arial"/>
                <w:sz w:val="22"/>
                <w:szCs w:val="22"/>
              </w:rPr>
              <w:t>evolving from I</w:t>
            </w:r>
            <w:r w:rsidRPr="00DA3A1E">
              <w:rPr>
                <w:rFonts w:ascii="Arial" w:hAnsi="Arial" w:cs="Arial"/>
                <w:sz w:val="22"/>
                <w:szCs w:val="22"/>
              </w:rPr>
              <w:t xml:space="preserve">nvestigator-initiated </w:t>
            </w:r>
            <w:r w:rsidR="00165A97" w:rsidRPr="00DA3A1E">
              <w:rPr>
                <w:rFonts w:ascii="Arial" w:hAnsi="Arial" w:cs="Arial"/>
                <w:sz w:val="22"/>
                <w:szCs w:val="22"/>
              </w:rPr>
              <w:t xml:space="preserve">projects </w:t>
            </w:r>
            <w:r w:rsidRPr="00DA3A1E">
              <w:rPr>
                <w:rFonts w:ascii="Arial" w:hAnsi="Arial" w:cs="Arial"/>
                <w:sz w:val="22"/>
                <w:szCs w:val="22"/>
              </w:rPr>
              <w:t xml:space="preserve">to a model of coordinated team science and collaboration. We believe that collaboration and working groups can lead to more impactful discoveries. Several working groups are operational: </w:t>
            </w:r>
            <w:r w:rsidR="005B7E85" w:rsidRPr="00DA3A1E">
              <w:rPr>
                <w:rFonts w:ascii="Arial" w:hAnsi="Arial" w:cs="Arial"/>
                <w:sz w:val="22"/>
                <w:szCs w:val="22"/>
              </w:rPr>
              <w:t>the nPOD-Virus group, the nPOD-A</w:t>
            </w:r>
            <w:r w:rsidRPr="00DA3A1E">
              <w:rPr>
                <w:rFonts w:ascii="Arial" w:hAnsi="Arial" w:cs="Arial"/>
                <w:sz w:val="22"/>
                <w:szCs w:val="22"/>
              </w:rPr>
              <w:t>utoimmunity group (</w:t>
            </w:r>
            <w:r w:rsidR="004A5CAB" w:rsidRPr="00DA3A1E">
              <w:rPr>
                <w:rFonts w:ascii="Arial" w:hAnsi="Arial" w:cs="Arial"/>
                <w:sz w:val="22"/>
                <w:szCs w:val="22"/>
              </w:rPr>
              <w:t>T cell, TCRs, B cells, etc</w:t>
            </w:r>
            <w:r w:rsidR="0020183D" w:rsidRPr="00DA3A1E">
              <w:rPr>
                <w:rFonts w:ascii="Arial" w:hAnsi="Arial" w:cs="Arial"/>
                <w:sz w:val="22"/>
                <w:szCs w:val="22"/>
              </w:rPr>
              <w:t>.</w:t>
            </w:r>
            <w:r w:rsidR="004A5CAB" w:rsidRPr="00DA3A1E">
              <w:rPr>
                <w:rFonts w:ascii="Arial" w:hAnsi="Arial" w:cs="Arial"/>
                <w:sz w:val="22"/>
                <w:szCs w:val="22"/>
              </w:rPr>
              <w:t>),</w:t>
            </w:r>
            <w:r w:rsidRPr="00DA3A1E">
              <w:rPr>
                <w:rFonts w:ascii="Arial" w:hAnsi="Arial" w:cs="Arial"/>
                <w:sz w:val="22"/>
                <w:szCs w:val="22"/>
              </w:rPr>
              <w:t xml:space="preserve"> the </w:t>
            </w:r>
            <w:r w:rsidR="004A5CAB" w:rsidRPr="00DA3A1E">
              <w:rPr>
                <w:rFonts w:ascii="Arial" w:hAnsi="Arial" w:cs="Arial"/>
                <w:sz w:val="22"/>
                <w:szCs w:val="22"/>
              </w:rPr>
              <w:t>nPOD-Extracellular Matrix group,</w:t>
            </w:r>
            <w:r w:rsidR="00B20638">
              <w:rPr>
                <w:rFonts w:ascii="Arial" w:hAnsi="Arial" w:cs="Arial"/>
                <w:sz w:val="22"/>
                <w:szCs w:val="22"/>
              </w:rPr>
              <w:t xml:space="preserve"> nPOD-Omics group,</w:t>
            </w:r>
            <w:r w:rsidR="004F1F79">
              <w:rPr>
                <w:rFonts w:ascii="Arial" w:hAnsi="Arial" w:cs="Arial"/>
                <w:sz w:val="22"/>
                <w:szCs w:val="22"/>
              </w:rPr>
              <w:t xml:space="preserve"> nPOD-Transplant,</w:t>
            </w:r>
            <w:r w:rsidR="004A5CAB" w:rsidRPr="00DA3A1E">
              <w:rPr>
                <w:rFonts w:ascii="Arial" w:hAnsi="Arial" w:cs="Arial"/>
                <w:sz w:val="22"/>
                <w:szCs w:val="22"/>
              </w:rPr>
              <w:t xml:space="preserve"> </w:t>
            </w:r>
            <w:r w:rsidR="004F1F79">
              <w:rPr>
                <w:rFonts w:ascii="Arial" w:hAnsi="Arial" w:cs="Arial"/>
                <w:sz w:val="22"/>
                <w:szCs w:val="22"/>
              </w:rPr>
              <w:t xml:space="preserve">nPOD-Slice, nPOD-IIP, </w:t>
            </w:r>
            <w:r w:rsidR="004A5CAB" w:rsidRPr="00DA3A1E">
              <w:rPr>
                <w:rFonts w:ascii="Arial" w:hAnsi="Arial" w:cs="Arial"/>
                <w:sz w:val="22"/>
                <w:szCs w:val="22"/>
              </w:rPr>
              <w:t>and more are being formed.</w:t>
            </w:r>
            <w:r w:rsidRPr="00DA3A1E">
              <w:rPr>
                <w:rFonts w:ascii="Arial" w:hAnsi="Arial" w:cs="Arial"/>
                <w:sz w:val="22"/>
                <w:szCs w:val="22"/>
              </w:rPr>
              <w:t xml:space="preserve"> </w:t>
            </w:r>
            <w:r w:rsidR="004A5CAB" w:rsidRPr="00DA3A1E">
              <w:rPr>
                <w:rFonts w:ascii="Arial" w:hAnsi="Arial" w:cs="Arial"/>
                <w:sz w:val="22"/>
                <w:szCs w:val="22"/>
              </w:rPr>
              <w:t xml:space="preserve">Updated Working Group information </w:t>
            </w:r>
            <w:r w:rsidR="006244E8" w:rsidRPr="00DA3A1E">
              <w:rPr>
                <w:rFonts w:ascii="Arial" w:hAnsi="Arial" w:cs="Arial"/>
                <w:sz w:val="22"/>
                <w:szCs w:val="22"/>
              </w:rPr>
              <w:t>can be found</w:t>
            </w:r>
            <w:r w:rsidR="00841DB5" w:rsidRPr="00DA3A1E">
              <w:rPr>
                <w:rFonts w:ascii="Arial" w:hAnsi="Arial" w:cs="Arial"/>
                <w:sz w:val="22"/>
                <w:szCs w:val="22"/>
              </w:rPr>
              <w:t xml:space="preserve"> at</w:t>
            </w:r>
            <w:r w:rsidR="00B20638">
              <w:rPr>
                <w:rFonts w:ascii="Arial" w:hAnsi="Arial" w:cs="Arial"/>
                <w:sz w:val="22"/>
                <w:szCs w:val="22"/>
              </w:rPr>
              <w:t xml:space="preserve"> </w:t>
            </w:r>
            <w:hyperlink r:id="rId13" w:history="1">
              <w:r w:rsidR="00841DB5" w:rsidRPr="00DA3A1E">
                <w:rPr>
                  <w:rStyle w:val="Hyperlink"/>
                  <w:rFonts w:ascii="Arial" w:hAnsi="Arial" w:cs="Arial"/>
                  <w:sz w:val="22"/>
                  <w:szCs w:val="22"/>
                </w:rPr>
                <w:t>http://www.jdrfnpod.org/publications/npod-working-groups/</w:t>
              </w:r>
            </w:hyperlink>
            <w:r w:rsidR="006244E8" w:rsidRPr="00DA3A1E">
              <w:rPr>
                <w:rFonts w:ascii="Arial" w:hAnsi="Arial" w:cs="Arial"/>
                <w:sz w:val="22"/>
                <w:szCs w:val="22"/>
              </w:rPr>
              <w:t>.</w:t>
            </w:r>
            <w:r w:rsidR="00841DB5" w:rsidRPr="00DA3A1E">
              <w:rPr>
                <w:rFonts w:ascii="Arial" w:hAnsi="Arial" w:cs="Arial"/>
                <w:sz w:val="22"/>
                <w:szCs w:val="22"/>
              </w:rPr>
              <w:t xml:space="preserve"> </w:t>
            </w:r>
            <w:r w:rsidRPr="00DA3A1E">
              <w:rPr>
                <w:rFonts w:ascii="Arial" w:hAnsi="Arial" w:cs="Arial"/>
                <w:sz w:val="22"/>
                <w:szCs w:val="22"/>
              </w:rPr>
              <w:t xml:space="preserve">Support will be made available for specific research initiatives designed by a given group. </w:t>
            </w:r>
            <w:r w:rsidR="004A5CAB" w:rsidRPr="00DA3A1E">
              <w:rPr>
                <w:rFonts w:ascii="Arial" w:hAnsi="Arial" w:cs="Arial"/>
                <w:sz w:val="22"/>
                <w:szCs w:val="22"/>
              </w:rPr>
              <w:t>For any question</w:t>
            </w:r>
            <w:r w:rsidR="0020183D" w:rsidRPr="00DA3A1E">
              <w:rPr>
                <w:rFonts w:ascii="Arial" w:hAnsi="Arial" w:cs="Arial"/>
                <w:sz w:val="22"/>
                <w:szCs w:val="22"/>
              </w:rPr>
              <w:t>s</w:t>
            </w:r>
            <w:r w:rsidR="004A5CAB" w:rsidRPr="00DA3A1E">
              <w:rPr>
                <w:rFonts w:ascii="Arial" w:hAnsi="Arial" w:cs="Arial"/>
                <w:sz w:val="22"/>
                <w:szCs w:val="22"/>
              </w:rPr>
              <w:t xml:space="preserve"> regarding Working Groups, please contact</w:t>
            </w:r>
            <w:r w:rsidR="00164EB1">
              <w:rPr>
                <w:rFonts w:ascii="Arial" w:hAnsi="Arial" w:cs="Arial"/>
                <w:sz w:val="22"/>
                <w:szCs w:val="22"/>
              </w:rPr>
              <w:t xml:space="preserve"> nPOD Investigator Coordinator</w:t>
            </w:r>
            <w:r w:rsidR="00577CD3" w:rsidRPr="00DA3A1E">
              <w:rPr>
                <w:rFonts w:ascii="Arial" w:hAnsi="Arial" w:cs="Arial"/>
                <w:sz w:val="22"/>
                <w:szCs w:val="22"/>
              </w:rPr>
              <w:t>.</w:t>
            </w:r>
            <w:r w:rsidR="00841DB5" w:rsidRPr="00DA3A1E">
              <w:rPr>
                <w:rFonts w:ascii="Arial" w:hAnsi="Arial" w:cs="Arial"/>
                <w:sz w:val="22"/>
                <w:szCs w:val="22"/>
              </w:rPr>
              <w:t xml:space="preserve"> </w:t>
            </w:r>
            <w:r w:rsidR="00165A97" w:rsidRPr="00DA3A1E">
              <w:rPr>
                <w:rFonts w:ascii="Arial" w:hAnsi="Arial" w:cs="Arial"/>
                <w:sz w:val="22"/>
                <w:szCs w:val="22"/>
              </w:rPr>
              <w:t>Please describe how your proposed studies can be relevant to existing working groups and which ones.</w:t>
            </w:r>
          </w:p>
        </w:tc>
      </w:tr>
      <w:tr w:rsidR="00165A97" w:rsidRPr="00DA3A1E" w14:paraId="42DC6708" w14:textId="77777777" w:rsidTr="00202942">
        <w:trPr>
          <w:trHeight w:val="391"/>
          <w:jc w:val="center"/>
        </w:trPr>
        <w:tc>
          <w:tcPr>
            <w:tcW w:w="10620" w:type="dxa"/>
            <w:tcBorders>
              <w:top w:val="single" w:sz="4" w:space="0" w:color="C0C0C0"/>
              <w:bottom w:val="single" w:sz="4" w:space="0" w:color="C0C0C0"/>
            </w:tcBorders>
            <w:shd w:val="clear" w:color="auto" w:fill="auto"/>
            <w:vAlign w:val="center"/>
          </w:tcPr>
          <w:p w14:paraId="0ABD029B" w14:textId="77777777" w:rsidR="00E179AC" w:rsidRPr="00DA3A1E" w:rsidRDefault="00E179AC" w:rsidP="0020183D">
            <w:pPr>
              <w:pStyle w:val="Disclaimer"/>
              <w:spacing w:after="0" w:line="276" w:lineRule="auto"/>
              <w:jc w:val="both"/>
              <w:rPr>
                <w:rFonts w:ascii="Arial" w:hAnsi="Arial" w:cs="Arial"/>
                <w:sz w:val="22"/>
                <w:szCs w:val="22"/>
              </w:rPr>
            </w:pPr>
          </w:p>
          <w:p w14:paraId="1019A218" w14:textId="77777777" w:rsidR="007D0EA6" w:rsidRPr="00DA3A1E" w:rsidRDefault="007D0EA6" w:rsidP="0020183D">
            <w:pPr>
              <w:pStyle w:val="Disclaimer"/>
              <w:spacing w:after="0" w:line="276" w:lineRule="auto"/>
              <w:jc w:val="both"/>
              <w:rPr>
                <w:rFonts w:ascii="Arial" w:hAnsi="Arial" w:cs="Arial"/>
                <w:sz w:val="22"/>
                <w:szCs w:val="22"/>
              </w:rPr>
            </w:pPr>
          </w:p>
          <w:p w14:paraId="426C2585" w14:textId="77777777" w:rsidR="00165A97" w:rsidRPr="00DA3A1E" w:rsidRDefault="00165A97" w:rsidP="0020183D">
            <w:pPr>
              <w:pStyle w:val="Disclaimer"/>
              <w:spacing w:after="0" w:line="276" w:lineRule="auto"/>
              <w:jc w:val="both"/>
              <w:rPr>
                <w:rFonts w:ascii="Arial" w:hAnsi="Arial" w:cs="Arial"/>
                <w:sz w:val="22"/>
                <w:szCs w:val="22"/>
              </w:rPr>
            </w:pPr>
          </w:p>
          <w:p w14:paraId="49E83F00" w14:textId="77777777" w:rsidR="00982C06" w:rsidRPr="00DA3A1E" w:rsidRDefault="00982C06" w:rsidP="0020183D">
            <w:pPr>
              <w:pStyle w:val="Disclaimer"/>
              <w:spacing w:after="0" w:line="276" w:lineRule="auto"/>
              <w:jc w:val="both"/>
              <w:rPr>
                <w:rFonts w:ascii="Arial" w:hAnsi="Arial" w:cs="Arial"/>
                <w:sz w:val="22"/>
                <w:szCs w:val="22"/>
              </w:rPr>
            </w:pPr>
          </w:p>
          <w:p w14:paraId="6DC5BB1D" w14:textId="77777777" w:rsidR="00982C06" w:rsidRDefault="00982C06" w:rsidP="0020183D">
            <w:pPr>
              <w:pStyle w:val="Disclaimer"/>
              <w:spacing w:after="0" w:line="276" w:lineRule="auto"/>
              <w:jc w:val="both"/>
              <w:rPr>
                <w:rFonts w:ascii="Arial" w:hAnsi="Arial" w:cs="Arial"/>
                <w:sz w:val="22"/>
                <w:szCs w:val="22"/>
              </w:rPr>
            </w:pPr>
          </w:p>
          <w:p w14:paraId="55A838C0" w14:textId="77777777" w:rsidR="00DA2BD3" w:rsidRDefault="00DA2BD3" w:rsidP="0020183D">
            <w:pPr>
              <w:pStyle w:val="Disclaimer"/>
              <w:spacing w:after="0" w:line="276" w:lineRule="auto"/>
              <w:jc w:val="both"/>
              <w:rPr>
                <w:rFonts w:ascii="Arial" w:hAnsi="Arial" w:cs="Arial"/>
                <w:sz w:val="22"/>
                <w:szCs w:val="22"/>
              </w:rPr>
            </w:pPr>
          </w:p>
          <w:p w14:paraId="31960946" w14:textId="77777777" w:rsidR="00DA2BD3" w:rsidRDefault="00DA2BD3" w:rsidP="0020183D">
            <w:pPr>
              <w:pStyle w:val="Disclaimer"/>
              <w:spacing w:after="0" w:line="276" w:lineRule="auto"/>
              <w:jc w:val="both"/>
              <w:rPr>
                <w:rFonts w:ascii="Arial" w:hAnsi="Arial" w:cs="Arial"/>
                <w:sz w:val="22"/>
                <w:szCs w:val="22"/>
              </w:rPr>
            </w:pPr>
          </w:p>
          <w:p w14:paraId="63EE8F01" w14:textId="77777777" w:rsidR="00DA2BD3" w:rsidRDefault="00DA2BD3" w:rsidP="0020183D">
            <w:pPr>
              <w:pStyle w:val="Disclaimer"/>
              <w:spacing w:after="0" w:line="276" w:lineRule="auto"/>
              <w:jc w:val="both"/>
              <w:rPr>
                <w:rFonts w:ascii="Arial" w:hAnsi="Arial" w:cs="Arial"/>
                <w:sz w:val="22"/>
                <w:szCs w:val="22"/>
              </w:rPr>
            </w:pPr>
          </w:p>
          <w:p w14:paraId="51F10BA1" w14:textId="77777777" w:rsidR="00DA2BD3" w:rsidRDefault="00DA2BD3" w:rsidP="0020183D">
            <w:pPr>
              <w:pStyle w:val="Disclaimer"/>
              <w:spacing w:after="0" w:line="276" w:lineRule="auto"/>
              <w:jc w:val="both"/>
              <w:rPr>
                <w:rFonts w:ascii="Arial" w:hAnsi="Arial" w:cs="Arial"/>
                <w:sz w:val="22"/>
                <w:szCs w:val="22"/>
              </w:rPr>
            </w:pPr>
          </w:p>
          <w:p w14:paraId="2757F967" w14:textId="77777777" w:rsidR="00DA2BD3" w:rsidRDefault="00DA2BD3" w:rsidP="0020183D">
            <w:pPr>
              <w:pStyle w:val="Disclaimer"/>
              <w:spacing w:after="0" w:line="276" w:lineRule="auto"/>
              <w:jc w:val="both"/>
              <w:rPr>
                <w:rFonts w:ascii="Arial" w:hAnsi="Arial" w:cs="Arial"/>
                <w:sz w:val="22"/>
                <w:szCs w:val="22"/>
              </w:rPr>
            </w:pPr>
          </w:p>
          <w:p w14:paraId="7507BD0E" w14:textId="77777777" w:rsidR="00DA2BD3" w:rsidRDefault="00DA2BD3" w:rsidP="0020183D">
            <w:pPr>
              <w:pStyle w:val="Disclaimer"/>
              <w:spacing w:after="0" w:line="276" w:lineRule="auto"/>
              <w:jc w:val="both"/>
              <w:rPr>
                <w:rFonts w:ascii="Arial" w:hAnsi="Arial" w:cs="Arial"/>
                <w:sz w:val="22"/>
                <w:szCs w:val="22"/>
              </w:rPr>
            </w:pPr>
          </w:p>
          <w:p w14:paraId="44ECBDB8" w14:textId="77777777" w:rsidR="00DA2BD3" w:rsidRDefault="00DA2BD3" w:rsidP="0020183D">
            <w:pPr>
              <w:pStyle w:val="Disclaimer"/>
              <w:spacing w:after="0" w:line="276" w:lineRule="auto"/>
              <w:jc w:val="both"/>
              <w:rPr>
                <w:rFonts w:ascii="Arial" w:hAnsi="Arial" w:cs="Arial"/>
                <w:sz w:val="22"/>
                <w:szCs w:val="22"/>
              </w:rPr>
            </w:pPr>
          </w:p>
          <w:p w14:paraId="49370A98" w14:textId="77777777" w:rsidR="00DA2BD3" w:rsidRDefault="00DA2BD3" w:rsidP="0020183D">
            <w:pPr>
              <w:pStyle w:val="Disclaimer"/>
              <w:spacing w:after="0" w:line="276" w:lineRule="auto"/>
              <w:jc w:val="both"/>
              <w:rPr>
                <w:rFonts w:ascii="Arial" w:hAnsi="Arial" w:cs="Arial"/>
                <w:sz w:val="22"/>
                <w:szCs w:val="22"/>
              </w:rPr>
            </w:pPr>
          </w:p>
          <w:p w14:paraId="5F9E3F62" w14:textId="77777777" w:rsidR="00DA2BD3" w:rsidRDefault="00DA2BD3" w:rsidP="0020183D">
            <w:pPr>
              <w:pStyle w:val="Disclaimer"/>
              <w:spacing w:after="0" w:line="276" w:lineRule="auto"/>
              <w:jc w:val="both"/>
              <w:rPr>
                <w:rFonts w:ascii="Arial" w:hAnsi="Arial" w:cs="Arial"/>
                <w:sz w:val="22"/>
                <w:szCs w:val="22"/>
              </w:rPr>
            </w:pPr>
          </w:p>
          <w:p w14:paraId="54F28E75" w14:textId="77777777" w:rsidR="00DA2BD3" w:rsidRDefault="00DA2BD3" w:rsidP="0020183D">
            <w:pPr>
              <w:pStyle w:val="Disclaimer"/>
              <w:spacing w:after="0" w:line="276" w:lineRule="auto"/>
              <w:jc w:val="both"/>
              <w:rPr>
                <w:rFonts w:ascii="Arial" w:hAnsi="Arial" w:cs="Arial"/>
                <w:sz w:val="22"/>
                <w:szCs w:val="22"/>
              </w:rPr>
            </w:pPr>
          </w:p>
          <w:p w14:paraId="78500201" w14:textId="77777777" w:rsidR="00B40815" w:rsidRDefault="00B40815" w:rsidP="0020183D">
            <w:pPr>
              <w:pStyle w:val="Disclaimer"/>
              <w:spacing w:after="0" w:line="276" w:lineRule="auto"/>
              <w:jc w:val="both"/>
              <w:rPr>
                <w:rFonts w:ascii="Arial" w:hAnsi="Arial" w:cs="Arial"/>
                <w:sz w:val="22"/>
                <w:szCs w:val="22"/>
              </w:rPr>
            </w:pPr>
          </w:p>
          <w:p w14:paraId="3069E8F5" w14:textId="77777777" w:rsidR="00B40815" w:rsidRDefault="00B40815" w:rsidP="0020183D">
            <w:pPr>
              <w:pStyle w:val="Disclaimer"/>
              <w:spacing w:after="0" w:line="276" w:lineRule="auto"/>
              <w:jc w:val="both"/>
              <w:rPr>
                <w:rFonts w:ascii="Arial" w:hAnsi="Arial" w:cs="Arial"/>
                <w:sz w:val="22"/>
                <w:szCs w:val="22"/>
              </w:rPr>
            </w:pPr>
          </w:p>
          <w:p w14:paraId="6A1ADDF0" w14:textId="77777777" w:rsidR="00D45129" w:rsidRPr="00DA3A1E" w:rsidRDefault="00D45129" w:rsidP="0020183D">
            <w:pPr>
              <w:pStyle w:val="Disclaimer"/>
              <w:spacing w:after="0" w:line="276" w:lineRule="auto"/>
              <w:jc w:val="both"/>
              <w:rPr>
                <w:rFonts w:ascii="Arial" w:hAnsi="Arial" w:cs="Arial"/>
                <w:sz w:val="22"/>
                <w:szCs w:val="22"/>
              </w:rPr>
            </w:pPr>
          </w:p>
          <w:p w14:paraId="23C11F59" w14:textId="77777777" w:rsidR="00982C06" w:rsidRPr="00DA3A1E" w:rsidRDefault="00982C06" w:rsidP="0020183D">
            <w:pPr>
              <w:pStyle w:val="Disclaimer"/>
              <w:spacing w:after="0" w:line="276" w:lineRule="auto"/>
              <w:jc w:val="both"/>
              <w:rPr>
                <w:rFonts w:ascii="Arial" w:hAnsi="Arial" w:cs="Arial"/>
                <w:sz w:val="22"/>
                <w:szCs w:val="22"/>
              </w:rPr>
            </w:pPr>
          </w:p>
        </w:tc>
      </w:tr>
      <w:tr w:rsidR="00841DB5" w:rsidRPr="00DA3A1E" w14:paraId="17377423" w14:textId="77777777" w:rsidTr="00202942">
        <w:trPr>
          <w:trHeight w:val="288"/>
          <w:jc w:val="center"/>
        </w:trPr>
        <w:tc>
          <w:tcPr>
            <w:tcW w:w="10620" w:type="dxa"/>
            <w:shd w:val="clear" w:color="auto" w:fill="BDD6EE"/>
            <w:vAlign w:val="center"/>
          </w:tcPr>
          <w:p w14:paraId="1C69859C" w14:textId="77777777" w:rsidR="00841DB5" w:rsidRPr="00DA3A1E" w:rsidRDefault="00841DB5"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t>REFERENCES</w:t>
            </w:r>
          </w:p>
        </w:tc>
      </w:tr>
      <w:tr w:rsidR="00266339" w:rsidRPr="00DA3A1E" w14:paraId="24AD5E04" w14:textId="77777777" w:rsidTr="00202942">
        <w:trPr>
          <w:trHeight w:val="288"/>
          <w:jc w:val="center"/>
        </w:trPr>
        <w:tc>
          <w:tcPr>
            <w:tcW w:w="10620" w:type="dxa"/>
            <w:shd w:val="clear" w:color="auto" w:fill="FFFFFF" w:themeFill="background1"/>
            <w:vAlign w:val="center"/>
          </w:tcPr>
          <w:p w14:paraId="456F1A9D" w14:textId="77777777" w:rsidR="00266339" w:rsidRPr="00DA2BD3" w:rsidRDefault="00266339" w:rsidP="005D2174">
            <w:pPr>
              <w:pStyle w:val="Disclaimer"/>
              <w:spacing w:line="240" w:lineRule="auto"/>
              <w:contextualSpacing/>
              <w:rPr>
                <w:rFonts w:ascii="Arial" w:hAnsi="Arial" w:cs="Arial"/>
                <w:sz w:val="22"/>
                <w:szCs w:val="22"/>
              </w:rPr>
            </w:pPr>
          </w:p>
          <w:p w14:paraId="525CBFD7" w14:textId="77777777" w:rsidR="00266339" w:rsidRPr="00DA2BD3" w:rsidRDefault="00266339" w:rsidP="005D2174">
            <w:pPr>
              <w:pStyle w:val="Disclaimer"/>
              <w:spacing w:line="240" w:lineRule="auto"/>
              <w:contextualSpacing/>
              <w:rPr>
                <w:rFonts w:ascii="Arial" w:hAnsi="Arial" w:cs="Arial"/>
                <w:sz w:val="22"/>
                <w:szCs w:val="22"/>
              </w:rPr>
            </w:pPr>
          </w:p>
          <w:p w14:paraId="4B388DE5" w14:textId="77777777" w:rsidR="00266339" w:rsidRPr="00DA2BD3" w:rsidRDefault="00266339" w:rsidP="005D2174">
            <w:pPr>
              <w:pStyle w:val="Disclaimer"/>
              <w:spacing w:line="240" w:lineRule="auto"/>
              <w:contextualSpacing/>
              <w:rPr>
                <w:rFonts w:ascii="Arial" w:hAnsi="Arial" w:cs="Arial"/>
                <w:sz w:val="22"/>
                <w:szCs w:val="22"/>
              </w:rPr>
            </w:pPr>
          </w:p>
          <w:p w14:paraId="53A86E85" w14:textId="77777777" w:rsidR="00266339" w:rsidRPr="00DA2BD3" w:rsidRDefault="00266339" w:rsidP="005D2174">
            <w:pPr>
              <w:pStyle w:val="Disclaimer"/>
              <w:spacing w:line="240" w:lineRule="auto"/>
              <w:contextualSpacing/>
              <w:rPr>
                <w:rFonts w:ascii="Arial" w:hAnsi="Arial" w:cs="Arial"/>
                <w:sz w:val="22"/>
                <w:szCs w:val="22"/>
              </w:rPr>
            </w:pPr>
          </w:p>
          <w:p w14:paraId="7FA4C678" w14:textId="77777777" w:rsidR="00D45129" w:rsidRPr="00DA2BD3" w:rsidRDefault="00D45129" w:rsidP="005D2174">
            <w:pPr>
              <w:pStyle w:val="Disclaimer"/>
              <w:spacing w:line="240" w:lineRule="auto"/>
              <w:contextualSpacing/>
              <w:rPr>
                <w:rFonts w:ascii="Arial" w:hAnsi="Arial" w:cs="Arial"/>
                <w:sz w:val="22"/>
                <w:szCs w:val="22"/>
              </w:rPr>
            </w:pPr>
          </w:p>
          <w:p w14:paraId="6F5EE7D8" w14:textId="77777777" w:rsidR="00DA6D83" w:rsidRPr="00DA2BD3" w:rsidRDefault="00DA6D83" w:rsidP="005D2174">
            <w:pPr>
              <w:pStyle w:val="Disclaimer"/>
              <w:spacing w:line="240" w:lineRule="auto"/>
              <w:contextualSpacing/>
              <w:rPr>
                <w:rFonts w:ascii="Arial" w:hAnsi="Arial" w:cs="Arial"/>
                <w:sz w:val="22"/>
                <w:szCs w:val="22"/>
              </w:rPr>
            </w:pPr>
          </w:p>
          <w:p w14:paraId="26F14C38" w14:textId="77777777" w:rsidR="00D45129" w:rsidRDefault="00D45129" w:rsidP="005D2174">
            <w:pPr>
              <w:pStyle w:val="Disclaimer"/>
              <w:spacing w:line="240" w:lineRule="auto"/>
              <w:contextualSpacing/>
              <w:rPr>
                <w:rFonts w:ascii="Arial" w:hAnsi="Arial" w:cs="Arial"/>
                <w:sz w:val="20"/>
              </w:rPr>
            </w:pPr>
          </w:p>
          <w:p w14:paraId="1205D8D6" w14:textId="77777777" w:rsidR="00202942" w:rsidRDefault="00202942" w:rsidP="005D2174">
            <w:pPr>
              <w:pStyle w:val="Disclaimer"/>
              <w:spacing w:line="240" w:lineRule="auto"/>
              <w:contextualSpacing/>
              <w:rPr>
                <w:rFonts w:ascii="Arial" w:hAnsi="Arial" w:cs="Arial"/>
                <w:sz w:val="20"/>
              </w:rPr>
            </w:pPr>
          </w:p>
          <w:p w14:paraId="055C5114" w14:textId="77777777" w:rsidR="00202942" w:rsidRDefault="00202942" w:rsidP="005D2174">
            <w:pPr>
              <w:pStyle w:val="Disclaimer"/>
              <w:spacing w:line="240" w:lineRule="auto"/>
              <w:contextualSpacing/>
              <w:rPr>
                <w:rFonts w:ascii="Arial" w:hAnsi="Arial" w:cs="Arial"/>
                <w:sz w:val="20"/>
              </w:rPr>
            </w:pPr>
          </w:p>
          <w:p w14:paraId="419F1CBF" w14:textId="77777777" w:rsidR="00202942" w:rsidRDefault="00202942" w:rsidP="005D2174">
            <w:pPr>
              <w:pStyle w:val="Disclaimer"/>
              <w:spacing w:line="240" w:lineRule="auto"/>
              <w:contextualSpacing/>
              <w:rPr>
                <w:rFonts w:ascii="Arial" w:hAnsi="Arial" w:cs="Arial"/>
                <w:sz w:val="20"/>
              </w:rPr>
            </w:pPr>
          </w:p>
          <w:p w14:paraId="101E92DF" w14:textId="77777777" w:rsidR="00202942" w:rsidRDefault="00202942" w:rsidP="005D2174">
            <w:pPr>
              <w:pStyle w:val="Disclaimer"/>
              <w:spacing w:line="240" w:lineRule="auto"/>
              <w:contextualSpacing/>
              <w:rPr>
                <w:rFonts w:ascii="Arial" w:hAnsi="Arial" w:cs="Arial"/>
                <w:sz w:val="20"/>
              </w:rPr>
            </w:pPr>
          </w:p>
          <w:p w14:paraId="7FF5336C" w14:textId="77777777" w:rsidR="00202942" w:rsidRDefault="00202942" w:rsidP="005D2174">
            <w:pPr>
              <w:pStyle w:val="Disclaimer"/>
              <w:spacing w:line="240" w:lineRule="auto"/>
              <w:contextualSpacing/>
              <w:rPr>
                <w:rFonts w:ascii="Arial" w:hAnsi="Arial" w:cs="Arial"/>
                <w:sz w:val="20"/>
              </w:rPr>
            </w:pPr>
          </w:p>
          <w:p w14:paraId="7CC2C232" w14:textId="77777777" w:rsidR="00202942" w:rsidRDefault="00202942" w:rsidP="005D2174">
            <w:pPr>
              <w:pStyle w:val="Disclaimer"/>
              <w:spacing w:line="240" w:lineRule="auto"/>
              <w:contextualSpacing/>
              <w:rPr>
                <w:rFonts w:ascii="Arial" w:hAnsi="Arial" w:cs="Arial"/>
                <w:sz w:val="20"/>
              </w:rPr>
            </w:pPr>
          </w:p>
          <w:p w14:paraId="56A1040E" w14:textId="77777777" w:rsidR="00202942" w:rsidRDefault="00202942" w:rsidP="005D2174">
            <w:pPr>
              <w:pStyle w:val="Disclaimer"/>
              <w:spacing w:line="240" w:lineRule="auto"/>
              <w:contextualSpacing/>
              <w:rPr>
                <w:rFonts w:ascii="Arial" w:hAnsi="Arial" w:cs="Arial"/>
                <w:sz w:val="20"/>
              </w:rPr>
            </w:pPr>
          </w:p>
          <w:p w14:paraId="7A256BB8" w14:textId="77777777" w:rsidR="00202942" w:rsidRDefault="00202942" w:rsidP="005D2174">
            <w:pPr>
              <w:pStyle w:val="Disclaimer"/>
              <w:spacing w:line="240" w:lineRule="auto"/>
              <w:contextualSpacing/>
              <w:rPr>
                <w:rFonts w:ascii="Arial" w:hAnsi="Arial" w:cs="Arial"/>
                <w:sz w:val="20"/>
              </w:rPr>
            </w:pPr>
          </w:p>
          <w:p w14:paraId="08A25B7F" w14:textId="77777777" w:rsidR="00202942" w:rsidRDefault="00202942" w:rsidP="005D2174">
            <w:pPr>
              <w:pStyle w:val="Disclaimer"/>
              <w:spacing w:line="240" w:lineRule="auto"/>
              <w:contextualSpacing/>
              <w:rPr>
                <w:rFonts w:ascii="Arial" w:hAnsi="Arial" w:cs="Arial"/>
                <w:sz w:val="20"/>
              </w:rPr>
            </w:pPr>
          </w:p>
          <w:p w14:paraId="579CCF1B" w14:textId="77777777" w:rsidR="00202942" w:rsidRDefault="00202942" w:rsidP="005D2174">
            <w:pPr>
              <w:pStyle w:val="Disclaimer"/>
              <w:spacing w:line="240" w:lineRule="auto"/>
              <w:contextualSpacing/>
              <w:rPr>
                <w:rFonts w:ascii="Arial" w:hAnsi="Arial" w:cs="Arial"/>
                <w:sz w:val="20"/>
              </w:rPr>
            </w:pPr>
          </w:p>
          <w:p w14:paraId="35C232F3" w14:textId="77777777" w:rsidR="00202942" w:rsidRDefault="00202942" w:rsidP="005D2174">
            <w:pPr>
              <w:pStyle w:val="Disclaimer"/>
              <w:spacing w:line="240" w:lineRule="auto"/>
              <w:contextualSpacing/>
              <w:rPr>
                <w:rFonts w:ascii="Arial" w:hAnsi="Arial" w:cs="Arial"/>
                <w:sz w:val="20"/>
              </w:rPr>
            </w:pPr>
          </w:p>
          <w:p w14:paraId="76295C95" w14:textId="77777777" w:rsidR="00202942" w:rsidRDefault="00202942" w:rsidP="005D2174">
            <w:pPr>
              <w:pStyle w:val="Disclaimer"/>
              <w:spacing w:line="240" w:lineRule="auto"/>
              <w:contextualSpacing/>
              <w:rPr>
                <w:rFonts w:ascii="Arial" w:hAnsi="Arial" w:cs="Arial"/>
                <w:sz w:val="20"/>
              </w:rPr>
            </w:pPr>
          </w:p>
          <w:p w14:paraId="2BD1A4D6" w14:textId="77777777" w:rsidR="00202942" w:rsidRPr="00455286" w:rsidRDefault="00202942" w:rsidP="005D2174">
            <w:pPr>
              <w:pStyle w:val="Disclaimer"/>
              <w:spacing w:line="240" w:lineRule="auto"/>
              <w:contextualSpacing/>
              <w:rPr>
                <w:rFonts w:ascii="Arial" w:hAnsi="Arial" w:cs="Arial"/>
                <w:sz w:val="20"/>
              </w:rPr>
            </w:pPr>
          </w:p>
        </w:tc>
      </w:tr>
    </w:tbl>
    <w:p w14:paraId="0B524394" w14:textId="6DF73B89" w:rsidR="0054276A" w:rsidRPr="0054276A" w:rsidRDefault="00DA2BD3">
      <w:pPr>
        <w:rPr>
          <w:b/>
          <w:caps/>
        </w:rPr>
      </w:pPr>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66339" w:rsidRPr="00DA3A1E" w14:paraId="777FC6AB" w14:textId="77777777" w:rsidTr="00DA2BD3">
        <w:trPr>
          <w:trHeight w:val="399"/>
          <w:jc w:val="center"/>
        </w:trPr>
        <w:tc>
          <w:tcPr>
            <w:tcW w:w="10620" w:type="dxa"/>
            <w:shd w:val="clear" w:color="auto" w:fill="BDD6EE"/>
            <w:vAlign w:val="center"/>
          </w:tcPr>
          <w:p w14:paraId="57306AD8" w14:textId="77777777" w:rsidR="00266339" w:rsidRPr="00DA3A1E" w:rsidRDefault="00266339"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Data sharing</w:t>
            </w:r>
          </w:p>
        </w:tc>
      </w:tr>
      <w:tr w:rsidR="00266339" w:rsidRPr="00DA3A1E" w14:paraId="5889288B" w14:textId="77777777" w:rsidTr="00DA2BD3">
        <w:trPr>
          <w:trHeight w:val="391"/>
          <w:jc w:val="center"/>
        </w:trPr>
        <w:tc>
          <w:tcPr>
            <w:tcW w:w="10620" w:type="dxa"/>
            <w:tcBorders>
              <w:top w:val="nil"/>
              <w:bottom w:val="single" w:sz="4" w:space="0" w:color="C0C0C0"/>
            </w:tcBorders>
            <w:shd w:val="clear" w:color="auto" w:fill="FFF2CC"/>
            <w:vAlign w:val="center"/>
          </w:tcPr>
          <w:p w14:paraId="7BF58507" w14:textId="77777777" w:rsidR="004F1F79" w:rsidRDefault="00266339" w:rsidP="00DA2BD3">
            <w:pPr>
              <w:pStyle w:val="Disclaimer"/>
              <w:spacing w:after="120" w:line="240" w:lineRule="auto"/>
              <w:jc w:val="both"/>
              <w:rPr>
                <w:rFonts w:ascii="Arial" w:hAnsi="Arial" w:cs="Arial"/>
                <w:sz w:val="22"/>
                <w:szCs w:val="22"/>
              </w:rPr>
            </w:pPr>
            <w:r w:rsidRPr="004F1F79">
              <w:rPr>
                <w:rFonts w:ascii="Arial" w:hAnsi="Arial" w:cs="Arial"/>
                <w:sz w:val="22"/>
                <w:szCs w:val="22"/>
              </w:rPr>
              <w:t xml:space="preserve">Investigators approved to study nPOD tissues become members of the nPOD Consortium and may perform independent studies. However, nPOD </w:t>
            </w:r>
            <w:r w:rsidRPr="00787E33">
              <w:rPr>
                <w:rFonts w:ascii="Arial" w:hAnsi="Arial" w:cs="Arial"/>
                <w:sz w:val="22"/>
                <w:szCs w:val="22"/>
              </w:rPr>
              <w:t xml:space="preserve">aims at developing a comprehensive understanding of the abnormalities associated with </w:t>
            </w:r>
            <w:r w:rsidRPr="004F1F79">
              <w:rPr>
                <w:rFonts w:ascii="Arial" w:hAnsi="Arial" w:cs="Arial"/>
                <w:sz w:val="22"/>
                <w:szCs w:val="22"/>
              </w:rPr>
              <w:t xml:space="preserve">T1D. Thus, nPOD studies will be coordinated to promote sharing of information and to reach the best possible understanding of T1D from the collective study of human tissues. Sharing of research data among nPOD Investigators is </w:t>
            </w:r>
            <w:r w:rsidRPr="00787E33">
              <w:rPr>
                <w:rFonts w:ascii="Arial" w:hAnsi="Arial" w:cs="Arial"/>
                <w:sz w:val="22"/>
                <w:szCs w:val="22"/>
              </w:rPr>
              <w:t xml:space="preserve">of critical importance to the project and will be accomplished in a variety of ways, including </w:t>
            </w:r>
            <w:r w:rsidR="00787E33" w:rsidRPr="00787E33">
              <w:rPr>
                <w:rFonts w:ascii="Arial" w:hAnsi="Arial" w:cs="Arial"/>
                <w:sz w:val="22"/>
                <w:szCs w:val="22"/>
              </w:rPr>
              <w:t xml:space="preserve">regular working group meetings, </w:t>
            </w:r>
            <w:r w:rsidRPr="00787E33">
              <w:rPr>
                <w:rFonts w:ascii="Arial" w:hAnsi="Arial" w:cs="Arial"/>
                <w:sz w:val="22"/>
                <w:szCs w:val="22"/>
              </w:rPr>
              <w:t xml:space="preserve">scientific forums and inclusion of the data in nPOD </w:t>
            </w:r>
            <w:proofErr w:type="spellStart"/>
            <w:r w:rsidRPr="00787E33">
              <w:rPr>
                <w:rFonts w:ascii="Arial" w:hAnsi="Arial" w:cs="Arial"/>
                <w:sz w:val="22"/>
                <w:szCs w:val="22"/>
              </w:rPr>
              <w:t>DataShare</w:t>
            </w:r>
            <w:proofErr w:type="spellEnd"/>
            <w:r w:rsidRPr="00787E33">
              <w:rPr>
                <w:rFonts w:ascii="Arial" w:hAnsi="Arial" w:cs="Arial"/>
                <w:sz w:val="22"/>
                <w:szCs w:val="22"/>
              </w:rPr>
              <w:t xml:space="preserve">. </w:t>
            </w:r>
            <w:r w:rsidR="004F1F79">
              <w:rPr>
                <w:rFonts w:ascii="Arial" w:hAnsi="Arial" w:cs="Arial"/>
                <w:sz w:val="22"/>
                <w:szCs w:val="22"/>
              </w:rPr>
              <w:t>Furthermore, studies performed as part of nPOD Working Groups will be coordinated to regulate samples utilization by employing careful samples allocation, assays that spare material, and sharing of information learned from these precious and rare samples.</w:t>
            </w:r>
          </w:p>
          <w:p w14:paraId="14FD67F0" w14:textId="3FB74072" w:rsidR="00266339" w:rsidRPr="00DA6D83" w:rsidRDefault="00266339" w:rsidP="00164EB1">
            <w:pPr>
              <w:pStyle w:val="Disclaimer"/>
              <w:spacing w:after="120" w:line="240" w:lineRule="auto"/>
              <w:jc w:val="both"/>
              <w:rPr>
                <w:rFonts w:ascii="Arial" w:hAnsi="Arial" w:cs="Arial"/>
                <w:color w:val="FF0000"/>
                <w:sz w:val="22"/>
                <w:szCs w:val="22"/>
              </w:rPr>
            </w:pPr>
            <w:r w:rsidRPr="00787E33">
              <w:rPr>
                <w:rFonts w:ascii="Arial" w:hAnsi="Arial" w:cs="Arial"/>
                <w:sz w:val="22"/>
                <w:szCs w:val="22"/>
              </w:rPr>
              <w:t xml:space="preserve">Upon becoming an approved nPOD Investigator you may request a </w:t>
            </w:r>
            <w:proofErr w:type="spellStart"/>
            <w:r w:rsidRPr="00787E33">
              <w:rPr>
                <w:rFonts w:ascii="Arial" w:hAnsi="Arial" w:cs="Arial"/>
                <w:sz w:val="22"/>
                <w:szCs w:val="22"/>
              </w:rPr>
              <w:t>DataShare</w:t>
            </w:r>
            <w:proofErr w:type="spellEnd"/>
            <w:r w:rsidRPr="00787E33">
              <w:rPr>
                <w:rFonts w:ascii="Arial" w:hAnsi="Arial" w:cs="Arial"/>
                <w:sz w:val="22"/>
                <w:szCs w:val="22"/>
              </w:rPr>
              <w:t xml:space="preserve"> account, so you can access the system. Please conta</w:t>
            </w:r>
            <w:r w:rsidR="00164EB1">
              <w:rPr>
                <w:rFonts w:ascii="Arial" w:hAnsi="Arial" w:cs="Arial"/>
                <w:sz w:val="22"/>
                <w:szCs w:val="22"/>
              </w:rPr>
              <w:t xml:space="preserve">ct nPOD </w:t>
            </w:r>
            <w:proofErr w:type="spellStart"/>
            <w:r w:rsidR="00164EB1">
              <w:rPr>
                <w:rFonts w:ascii="Arial" w:hAnsi="Arial" w:cs="Arial"/>
                <w:sz w:val="22"/>
                <w:szCs w:val="22"/>
              </w:rPr>
              <w:t>Investigtor</w:t>
            </w:r>
            <w:proofErr w:type="spellEnd"/>
            <w:r w:rsidR="00164EB1">
              <w:rPr>
                <w:rFonts w:ascii="Arial" w:hAnsi="Arial" w:cs="Arial"/>
                <w:sz w:val="22"/>
                <w:szCs w:val="22"/>
              </w:rPr>
              <w:t xml:space="preserve"> Coordinator </w:t>
            </w:r>
            <w:r w:rsidRPr="00787E33">
              <w:rPr>
                <w:rFonts w:ascii="Arial" w:hAnsi="Arial" w:cs="Arial"/>
                <w:sz w:val="22"/>
                <w:szCs w:val="22"/>
              </w:rPr>
              <w:t xml:space="preserve">to set up an account. As nPOD members, Investigators are also expected to share reagents, methods, </w:t>
            </w:r>
            <w:r w:rsidR="00787E33" w:rsidRPr="00787E33">
              <w:rPr>
                <w:rFonts w:ascii="Arial" w:hAnsi="Arial" w:cs="Arial"/>
                <w:sz w:val="22"/>
                <w:szCs w:val="22"/>
              </w:rPr>
              <w:t xml:space="preserve">and </w:t>
            </w:r>
            <w:r w:rsidRPr="00787E33">
              <w:rPr>
                <w:rFonts w:ascii="Arial" w:hAnsi="Arial" w:cs="Arial"/>
                <w:sz w:val="22"/>
                <w:szCs w:val="22"/>
              </w:rPr>
              <w:t>strategies with other members of the Consortium. Sharing and collaboration will be implemented in a way that preserves publication and other rights of consortium members. Please check the box and type your name below to agree on sharing data generated in this project using nPOD samples. Again, this is part of the nPOD mission to generate a comprehensive analysis of human Type 1 Diabetes.</w:t>
            </w:r>
          </w:p>
        </w:tc>
      </w:tr>
      <w:tr w:rsidR="00266339" w:rsidRPr="00DA3A1E" w14:paraId="7A26EA6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20E54BD7" w14:textId="77777777" w:rsidR="00266339" w:rsidRPr="00DA3A1E" w:rsidRDefault="009561E5" w:rsidP="00FD47FA">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7028049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b/>
                <w:color w:val="auto"/>
                <w:sz w:val="22"/>
                <w:szCs w:val="22"/>
              </w:rPr>
              <w:t xml:space="preserve">  I Agree to the nPOD Data Sharing policy.  </w:t>
            </w:r>
          </w:p>
          <w:p w14:paraId="179B4DCD" w14:textId="77777777" w:rsidR="00266339" w:rsidRPr="00DA3A1E" w:rsidRDefault="00266339" w:rsidP="00822885">
            <w:pPr>
              <w:spacing w:line="276" w:lineRule="auto"/>
              <w:rPr>
                <w:rStyle w:val="CheckBoxChar"/>
                <w:rFonts w:ascii="Arial" w:hAnsi="Arial" w:cs="Arial"/>
                <w:b/>
                <w:color w:val="auto"/>
                <w:sz w:val="22"/>
                <w:szCs w:val="22"/>
              </w:rPr>
            </w:pPr>
            <w:r w:rsidRPr="00DA3A1E">
              <w:rPr>
                <w:rStyle w:val="CheckBoxChar"/>
                <w:rFonts w:ascii="Arial" w:hAnsi="Arial" w:cs="Arial"/>
                <w:b/>
                <w:color w:val="auto"/>
                <w:sz w:val="22"/>
                <w:szCs w:val="22"/>
              </w:rPr>
              <w:t xml:space="preserve">My name (Please type): </w:t>
            </w:r>
          </w:p>
          <w:p w14:paraId="3C046B05" w14:textId="77777777" w:rsidR="00266339" w:rsidRPr="00DA3A1E" w:rsidRDefault="00266339" w:rsidP="00822885">
            <w:pPr>
              <w:spacing w:line="276" w:lineRule="auto"/>
              <w:rPr>
                <w:rFonts w:ascii="Arial" w:hAnsi="Arial" w:cs="Arial"/>
                <w:sz w:val="22"/>
                <w:szCs w:val="22"/>
              </w:rPr>
            </w:pPr>
          </w:p>
          <w:p w14:paraId="108A657A" w14:textId="77777777" w:rsidR="00266339" w:rsidRPr="00DA3A1E" w:rsidRDefault="00266339" w:rsidP="00822885">
            <w:pPr>
              <w:spacing w:line="276" w:lineRule="auto"/>
              <w:rPr>
                <w:rFonts w:ascii="Arial" w:hAnsi="Arial" w:cs="Arial"/>
                <w:sz w:val="22"/>
                <w:szCs w:val="22"/>
              </w:rPr>
            </w:pPr>
            <w:r w:rsidRPr="00DA3A1E">
              <w:rPr>
                <w:rFonts w:ascii="Arial" w:hAnsi="Arial" w:cs="Arial"/>
                <w:sz w:val="22"/>
                <w:szCs w:val="22"/>
              </w:rPr>
              <w:t xml:space="preserve">For the purpose of helping you set up your </w:t>
            </w:r>
            <w:proofErr w:type="spellStart"/>
            <w:r w:rsidRPr="00DA3A1E">
              <w:rPr>
                <w:rFonts w:ascii="Arial" w:hAnsi="Arial" w:cs="Arial"/>
                <w:sz w:val="22"/>
                <w:szCs w:val="22"/>
              </w:rPr>
              <w:t>DataShare</w:t>
            </w:r>
            <w:proofErr w:type="spellEnd"/>
            <w:r w:rsidRPr="00DA3A1E">
              <w:rPr>
                <w:rFonts w:ascii="Arial" w:hAnsi="Arial" w:cs="Arial"/>
                <w:sz w:val="22"/>
                <w:szCs w:val="22"/>
              </w:rPr>
              <w:t xml:space="preserve"> account, please specify what type of data you will share by checking the boxes below:</w:t>
            </w:r>
          </w:p>
          <w:p w14:paraId="2863B7D0" w14:textId="77777777" w:rsidR="00266339" w:rsidRPr="00DA3A1E" w:rsidRDefault="009561E5"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742106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IHC images, I can scan whole slides: Yes </w:t>
            </w:r>
            <w:sdt>
              <w:sdtPr>
                <w:rPr>
                  <w:rStyle w:val="CheckBoxChar"/>
                  <w:rFonts w:ascii="Arial" w:hAnsi="Arial" w:cs="Arial"/>
                  <w:color w:val="auto"/>
                  <w:sz w:val="22"/>
                  <w:szCs w:val="22"/>
                </w:rPr>
                <w:id w:val="303518304"/>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92125864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148F6CC6" w14:textId="77777777" w:rsidR="00266339" w:rsidRPr="00DA3A1E" w:rsidRDefault="009561E5"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233919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Fluorescent images, I can scan whole slides: Yes </w:t>
            </w:r>
            <w:sdt>
              <w:sdtPr>
                <w:rPr>
                  <w:rStyle w:val="CheckBoxChar"/>
                  <w:rFonts w:ascii="Arial" w:hAnsi="Arial" w:cs="Arial"/>
                  <w:color w:val="auto"/>
                  <w:sz w:val="22"/>
                  <w:szCs w:val="22"/>
                </w:rPr>
                <w:id w:val="-1562783301"/>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1391768865"/>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5D4CA2F9" w14:textId="77777777" w:rsidR="00266339" w:rsidRPr="00DA3A1E" w:rsidRDefault="009561E5" w:rsidP="00822885">
            <w:pPr>
              <w:spacing w:line="276" w:lineRule="auto"/>
              <w:rPr>
                <w:rFonts w:ascii="Arial" w:hAnsi="Arial" w:cs="Arial"/>
                <w:sz w:val="22"/>
                <w:szCs w:val="22"/>
              </w:rPr>
            </w:pPr>
            <w:sdt>
              <w:sdtPr>
                <w:rPr>
                  <w:rFonts w:ascii="Arial" w:hAnsi="Arial" w:cs="Arial"/>
                  <w:sz w:val="22"/>
                  <w:szCs w:val="22"/>
                </w:rPr>
                <w:id w:val="-38213932"/>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Sequencing data</w:t>
            </w:r>
          </w:p>
          <w:p w14:paraId="60150964" w14:textId="77777777" w:rsidR="00266339" w:rsidRPr="00DA3A1E" w:rsidRDefault="009561E5" w:rsidP="00822885">
            <w:pPr>
              <w:spacing w:line="276" w:lineRule="auto"/>
              <w:rPr>
                <w:rFonts w:ascii="Arial" w:hAnsi="Arial" w:cs="Arial"/>
                <w:sz w:val="22"/>
                <w:szCs w:val="22"/>
              </w:rPr>
            </w:pPr>
            <w:sdt>
              <w:sdtPr>
                <w:rPr>
                  <w:rFonts w:ascii="Arial" w:hAnsi="Arial" w:cs="Arial"/>
                  <w:sz w:val="22"/>
                  <w:szCs w:val="22"/>
                </w:rPr>
                <w:id w:val="1866632019"/>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Gene expression data</w:t>
            </w:r>
          </w:p>
          <w:p w14:paraId="2216207D" w14:textId="77777777" w:rsidR="00266339" w:rsidRPr="00DA3A1E" w:rsidRDefault="009561E5" w:rsidP="00822885">
            <w:pPr>
              <w:spacing w:line="276" w:lineRule="auto"/>
              <w:rPr>
                <w:rFonts w:ascii="Arial" w:hAnsi="Arial" w:cs="Arial"/>
                <w:sz w:val="22"/>
                <w:szCs w:val="22"/>
              </w:rPr>
            </w:pPr>
            <w:sdt>
              <w:sdtPr>
                <w:rPr>
                  <w:rFonts w:ascii="Arial" w:hAnsi="Arial" w:cs="Arial"/>
                  <w:sz w:val="22"/>
                  <w:szCs w:val="22"/>
                </w:rPr>
                <w:id w:val="820319287"/>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Proteomics data</w:t>
            </w:r>
          </w:p>
          <w:p w14:paraId="45E9291C" w14:textId="77777777" w:rsidR="00266339" w:rsidRPr="00DA3A1E" w:rsidRDefault="009561E5" w:rsidP="00822885">
            <w:pPr>
              <w:spacing w:line="276" w:lineRule="auto"/>
              <w:rPr>
                <w:rFonts w:ascii="Arial" w:hAnsi="Arial" w:cs="Arial"/>
                <w:sz w:val="22"/>
                <w:szCs w:val="22"/>
              </w:rPr>
            </w:pPr>
            <w:sdt>
              <w:sdtPr>
                <w:rPr>
                  <w:rFonts w:ascii="Arial" w:hAnsi="Arial" w:cs="Arial"/>
                  <w:sz w:val="22"/>
                  <w:szCs w:val="22"/>
                </w:rPr>
                <w:id w:val="-1229463605"/>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Flow Cytometry data</w:t>
            </w:r>
          </w:p>
          <w:p w14:paraId="1CDAFEE0" w14:textId="77777777" w:rsidR="00266339" w:rsidRPr="00DA3A1E" w:rsidRDefault="009561E5" w:rsidP="00822885">
            <w:pPr>
              <w:spacing w:line="276" w:lineRule="auto"/>
              <w:rPr>
                <w:rFonts w:ascii="Arial" w:hAnsi="Arial" w:cs="Arial"/>
                <w:sz w:val="22"/>
                <w:szCs w:val="22"/>
              </w:rPr>
            </w:pPr>
            <w:sdt>
              <w:sdtPr>
                <w:rPr>
                  <w:rFonts w:ascii="Arial" w:hAnsi="Arial" w:cs="Arial"/>
                  <w:sz w:val="22"/>
                  <w:szCs w:val="22"/>
                </w:rPr>
                <w:id w:val="-163630494"/>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PCR data</w:t>
            </w:r>
          </w:p>
          <w:p w14:paraId="187099D7" w14:textId="77777777" w:rsidR="00266339" w:rsidRPr="00DA3A1E" w:rsidRDefault="009561E5" w:rsidP="00822885">
            <w:pPr>
              <w:spacing w:line="276" w:lineRule="auto"/>
              <w:rPr>
                <w:rFonts w:ascii="Arial" w:hAnsi="Arial" w:cs="Arial"/>
                <w:sz w:val="22"/>
                <w:szCs w:val="22"/>
              </w:rPr>
            </w:pPr>
            <w:sdt>
              <w:sdtPr>
                <w:rPr>
                  <w:rFonts w:ascii="Arial" w:hAnsi="Arial" w:cs="Arial"/>
                  <w:sz w:val="22"/>
                  <w:szCs w:val="22"/>
                </w:rPr>
                <w:id w:val="-433584156"/>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Other - Please specify:</w:t>
            </w:r>
          </w:p>
          <w:p w14:paraId="32CA8501" w14:textId="77777777" w:rsidR="00266339" w:rsidRDefault="00266339" w:rsidP="00D45129">
            <w:pPr>
              <w:pStyle w:val="Disclaimer"/>
              <w:spacing w:after="0" w:line="276" w:lineRule="auto"/>
              <w:jc w:val="both"/>
              <w:rPr>
                <w:rFonts w:ascii="Arial" w:hAnsi="Arial" w:cs="Arial"/>
                <w:sz w:val="22"/>
                <w:szCs w:val="22"/>
              </w:rPr>
            </w:pPr>
          </w:p>
          <w:p w14:paraId="1E5D3E2C" w14:textId="77777777" w:rsidR="00D45129" w:rsidRPr="00266339" w:rsidRDefault="00D45129" w:rsidP="00D45129">
            <w:pPr>
              <w:pStyle w:val="Disclaimer"/>
              <w:spacing w:after="0" w:line="276" w:lineRule="auto"/>
              <w:jc w:val="both"/>
              <w:rPr>
                <w:rFonts w:ascii="Arial" w:hAnsi="Arial" w:cs="Arial"/>
                <w:sz w:val="22"/>
                <w:szCs w:val="22"/>
              </w:rPr>
            </w:pPr>
          </w:p>
        </w:tc>
      </w:tr>
      <w:tr w:rsidR="00266339" w:rsidRPr="00DA3A1E" w14:paraId="6D94DE30" w14:textId="77777777" w:rsidTr="00DA2BD3">
        <w:trPr>
          <w:trHeight w:val="391"/>
          <w:jc w:val="center"/>
        </w:trPr>
        <w:tc>
          <w:tcPr>
            <w:tcW w:w="10620" w:type="dxa"/>
            <w:tcBorders>
              <w:top w:val="single" w:sz="4" w:space="0" w:color="C0C0C0"/>
              <w:bottom w:val="single" w:sz="4" w:space="0" w:color="C0C0C0"/>
            </w:tcBorders>
            <w:shd w:val="clear" w:color="auto" w:fill="BDD6EE"/>
            <w:vAlign w:val="center"/>
          </w:tcPr>
          <w:p w14:paraId="41FBA279" w14:textId="77777777" w:rsidR="00266339" w:rsidRPr="00DA3A1E" w:rsidRDefault="00266339" w:rsidP="00202942">
            <w:pPr>
              <w:pStyle w:val="Disclaimer"/>
              <w:numPr>
                <w:ilvl w:val="0"/>
                <w:numId w:val="33"/>
              </w:numPr>
              <w:spacing w:after="0" w:line="276" w:lineRule="auto"/>
              <w:ind w:left="436" w:hanging="436"/>
              <w:jc w:val="both"/>
              <w:rPr>
                <w:rStyle w:val="CheckBoxChar"/>
                <w:rFonts w:ascii="Arial" w:hAnsi="Arial" w:cs="Arial"/>
                <w:b/>
                <w:color w:val="auto"/>
                <w:sz w:val="22"/>
                <w:szCs w:val="22"/>
              </w:rPr>
            </w:pPr>
            <w:r w:rsidRPr="00DA3A1E">
              <w:rPr>
                <w:rStyle w:val="CheckBoxChar"/>
                <w:rFonts w:ascii="Arial" w:hAnsi="Arial" w:cs="Arial"/>
                <w:b/>
                <w:color w:val="auto"/>
                <w:sz w:val="22"/>
                <w:szCs w:val="22"/>
              </w:rPr>
              <w:t>PUBLICATION POLICY AGREEMENT</w:t>
            </w:r>
          </w:p>
        </w:tc>
      </w:tr>
      <w:tr w:rsidR="00266339" w:rsidRPr="00DA3A1E" w14:paraId="7F8A59F2" w14:textId="77777777" w:rsidTr="00DA2BD3">
        <w:trPr>
          <w:trHeight w:val="1641"/>
          <w:jc w:val="center"/>
        </w:trPr>
        <w:tc>
          <w:tcPr>
            <w:tcW w:w="10620" w:type="dxa"/>
            <w:tcBorders>
              <w:top w:val="single" w:sz="4" w:space="0" w:color="C0C0C0"/>
              <w:bottom w:val="single" w:sz="4" w:space="0" w:color="C0C0C0"/>
            </w:tcBorders>
            <w:shd w:val="clear" w:color="auto" w:fill="FFF2CC"/>
            <w:vAlign w:val="center"/>
          </w:tcPr>
          <w:p w14:paraId="031CB64D" w14:textId="77777777" w:rsidR="00266339" w:rsidRPr="00DA3A1E" w:rsidRDefault="00266339" w:rsidP="00DA2BD3">
            <w:pPr>
              <w:pStyle w:val="Disclaimer"/>
              <w:spacing w:after="0" w:line="240" w:lineRule="auto"/>
              <w:jc w:val="both"/>
              <w:rPr>
                <w:rStyle w:val="CheckBoxChar"/>
                <w:rFonts w:ascii="Arial" w:hAnsi="Arial" w:cs="Arial"/>
                <w:color w:val="auto"/>
                <w:sz w:val="22"/>
                <w:szCs w:val="22"/>
              </w:rPr>
            </w:pPr>
            <w:r w:rsidRPr="00DA3A1E">
              <w:rPr>
                <w:rStyle w:val="CheckBoxChar"/>
                <w:rFonts w:ascii="Arial" w:hAnsi="Arial" w:cs="Arial"/>
                <w:color w:val="auto"/>
                <w:sz w:val="22"/>
                <w:szCs w:val="22"/>
              </w:rPr>
              <w:t xml:space="preserve">We ask all nPOD Investigators to become and remain familiar with the </w:t>
            </w:r>
            <w:hyperlink r:id="rId14" w:history="1">
              <w:r w:rsidRPr="00DA3A1E">
                <w:rPr>
                  <w:rStyle w:val="Hyperlink"/>
                  <w:rFonts w:ascii="Arial" w:hAnsi="Arial" w:cs="Arial"/>
                  <w:sz w:val="22"/>
                  <w:szCs w:val="22"/>
                </w:rPr>
                <w:t>nPOD Publication and Presentations Policies.</w:t>
              </w:r>
            </w:hyperlink>
            <w:r w:rsidRPr="00DA3A1E">
              <w:rPr>
                <w:rStyle w:val="CheckBoxChar"/>
                <w:rFonts w:ascii="Arial" w:hAnsi="Arial" w:cs="Arial"/>
                <w:color w:val="auto"/>
                <w:sz w:val="22"/>
                <w:szCs w:val="22"/>
              </w:rPr>
              <w:t xml:space="preserve"> This policy document includes acknowledging statements, governs the use of the nPOD images in publications, explains how to identify nPOD samples in your work, and provides other guidelines related to presentations and publications. As an approved nPOD Investigator, you are responsible for abiding by the guidelines and requirements of this document. Additional information on image terms of use, acknowledging statements, nomenclature, logos and more can be found at </w:t>
            </w:r>
            <w:hyperlink r:id="rId15" w:history="1">
              <w:r w:rsidRPr="00DA3A1E">
                <w:rPr>
                  <w:rStyle w:val="Hyperlink"/>
                  <w:rFonts w:ascii="Arial" w:hAnsi="Arial" w:cs="Arial"/>
                  <w:sz w:val="22"/>
                  <w:szCs w:val="22"/>
                </w:rPr>
                <w:t>http://www.jdrfnpod.org/publications/policies/</w:t>
              </w:r>
            </w:hyperlink>
            <w:r w:rsidRPr="00DA3A1E">
              <w:rPr>
                <w:rStyle w:val="CheckBoxChar"/>
                <w:rFonts w:ascii="Arial" w:hAnsi="Arial" w:cs="Arial"/>
                <w:color w:val="auto"/>
                <w:sz w:val="22"/>
                <w:szCs w:val="22"/>
              </w:rPr>
              <w:t>.</w:t>
            </w:r>
          </w:p>
        </w:tc>
      </w:tr>
      <w:tr w:rsidR="00266339" w:rsidRPr="00DA3A1E" w14:paraId="709AF10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79A99F09" w14:textId="77777777" w:rsidR="00266339" w:rsidRPr="00DA3A1E" w:rsidRDefault="00266339" w:rsidP="00187C69">
            <w:pPr>
              <w:pStyle w:val="Disclaimer"/>
              <w:spacing w:after="0" w:line="276" w:lineRule="auto"/>
              <w:jc w:val="both"/>
              <w:rPr>
                <w:rStyle w:val="CheckBoxChar"/>
                <w:rFonts w:ascii="Arial" w:hAnsi="Arial" w:cs="Arial"/>
                <w:color w:val="auto"/>
                <w:sz w:val="22"/>
                <w:szCs w:val="22"/>
              </w:rPr>
            </w:pPr>
          </w:p>
          <w:p w14:paraId="7B47126E" w14:textId="77777777" w:rsidR="00266339" w:rsidRPr="004F1F79" w:rsidRDefault="009561E5" w:rsidP="004F1F79">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175746796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b/>
                <w:color w:val="auto"/>
                <w:sz w:val="22"/>
                <w:szCs w:val="22"/>
              </w:rPr>
              <w:t xml:space="preserve">  I have read and Agree to the terms of the </w:t>
            </w:r>
            <w:hyperlink r:id="rId16" w:history="1">
              <w:r w:rsidR="00266339" w:rsidRPr="00DA3A1E">
                <w:rPr>
                  <w:rStyle w:val="Hyperlink"/>
                  <w:rFonts w:ascii="Arial" w:hAnsi="Arial" w:cs="Arial"/>
                  <w:b/>
                  <w:sz w:val="22"/>
                  <w:szCs w:val="22"/>
                </w:rPr>
                <w:t>nPOD Publication and Presentation Policies</w:t>
              </w:r>
            </w:hyperlink>
            <w:r w:rsidR="00266339" w:rsidRPr="00DA3A1E">
              <w:rPr>
                <w:rStyle w:val="CheckBoxChar"/>
                <w:rFonts w:ascii="Arial" w:hAnsi="Arial" w:cs="Arial"/>
                <w:b/>
                <w:color w:val="auto"/>
                <w:sz w:val="22"/>
                <w:szCs w:val="22"/>
              </w:rPr>
              <w:t>.</w:t>
            </w:r>
          </w:p>
        </w:tc>
      </w:tr>
    </w:tbl>
    <w:p w14:paraId="031DAF7B" w14:textId="77777777" w:rsidR="00205F34" w:rsidRDefault="00205F34">
      <w: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886"/>
        <w:gridCol w:w="540"/>
        <w:gridCol w:w="450"/>
        <w:gridCol w:w="3060"/>
        <w:gridCol w:w="539"/>
        <w:gridCol w:w="3145"/>
      </w:tblGrid>
      <w:tr w:rsidR="00266339" w:rsidRPr="00DA3A1E" w14:paraId="7EDC1B00" w14:textId="77777777" w:rsidTr="00205F34">
        <w:trPr>
          <w:trHeight w:val="474"/>
          <w:tblCellSpacing w:w="20" w:type="dxa"/>
          <w:jc w:val="center"/>
        </w:trPr>
        <w:tc>
          <w:tcPr>
            <w:tcW w:w="10540" w:type="dxa"/>
            <w:gridSpan w:val="6"/>
            <w:shd w:val="clear" w:color="auto" w:fill="BDD6EE"/>
            <w:vAlign w:val="center"/>
          </w:tcPr>
          <w:p w14:paraId="24E1A0A2" w14:textId="77777777" w:rsidR="00266339" w:rsidRPr="00DA3A1E" w:rsidRDefault="00266339" w:rsidP="00202942">
            <w:pPr>
              <w:pStyle w:val="LightGrid-Accent31"/>
              <w:numPr>
                <w:ilvl w:val="0"/>
                <w:numId w:val="33"/>
              </w:numPr>
              <w:spacing w:line="276" w:lineRule="auto"/>
              <w:ind w:left="415" w:hanging="415"/>
              <w:jc w:val="both"/>
              <w:rPr>
                <w:rFonts w:ascii="Arial" w:hAnsi="Arial" w:cs="Arial"/>
                <w:b/>
                <w:sz w:val="22"/>
                <w:szCs w:val="22"/>
              </w:rPr>
            </w:pPr>
            <w:r w:rsidRPr="00DA3A1E">
              <w:rPr>
                <w:rFonts w:ascii="Arial" w:hAnsi="Arial" w:cs="Arial"/>
                <w:b/>
                <w:sz w:val="22"/>
                <w:szCs w:val="22"/>
              </w:rPr>
              <w:lastRenderedPageBreak/>
              <w:t>INSTITUTIONAL REVIEW BOARD/ETHICAL BOARD APPROVAL</w:t>
            </w:r>
          </w:p>
        </w:tc>
      </w:tr>
      <w:tr w:rsidR="00266339" w:rsidRPr="00DA3A1E" w14:paraId="30A1459E" w14:textId="77777777" w:rsidTr="00205F34">
        <w:trPr>
          <w:trHeight w:val="288"/>
          <w:tblCellSpacing w:w="20" w:type="dxa"/>
          <w:jc w:val="center"/>
        </w:trPr>
        <w:tc>
          <w:tcPr>
            <w:tcW w:w="10540" w:type="dxa"/>
            <w:gridSpan w:val="6"/>
            <w:shd w:val="clear" w:color="auto" w:fill="FFF2CC"/>
            <w:vAlign w:val="center"/>
          </w:tcPr>
          <w:p w14:paraId="5D04D006" w14:textId="4731FC34" w:rsidR="00266339" w:rsidRPr="00DA3A1E" w:rsidRDefault="00266339" w:rsidP="00DA2BD3">
            <w:pPr>
              <w:spacing w:after="120"/>
              <w:jc w:val="both"/>
              <w:rPr>
                <w:rFonts w:ascii="Arial" w:hAnsi="Arial" w:cs="Arial"/>
                <w:sz w:val="22"/>
                <w:szCs w:val="22"/>
              </w:rPr>
            </w:pPr>
            <w:r w:rsidRPr="00DA3A1E">
              <w:rPr>
                <w:rFonts w:ascii="Arial" w:hAnsi="Arial" w:cs="Arial"/>
                <w:sz w:val="22"/>
                <w:szCs w:val="22"/>
              </w:rPr>
              <w:t xml:space="preserve">nPOD is required to have a </w:t>
            </w:r>
            <w:r w:rsidRPr="00DA3A1E">
              <w:rPr>
                <w:rFonts w:ascii="Arial" w:hAnsi="Arial" w:cs="Arial"/>
                <w:b/>
                <w:sz w:val="22"/>
                <w:szCs w:val="22"/>
              </w:rPr>
              <w:t>current</w:t>
            </w:r>
            <w:r w:rsidRPr="00DA3A1E">
              <w:rPr>
                <w:rFonts w:ascii="Arial" w:hAnsi="Arial" w:cs="Arial"/>
                <w:sz w:val="22"/>
                <w:szCs w:val="22"/>
              </w:rPr>
              <w:t xml:space="preserve"> Institutional Review Board (IRB)/Ethical Board approval on file for each approved Investigator before any tissue samples from the nPOD biobank can be distributed. The nPOD ethical approval from the University of Florida can be </w:t>
            </w:r>
            <w:hyperlink r:id="rId17" w:history="1">
              <w:r w:rsidRPr="00701AF3">
                <w:rPr>
                  <w:rStyle w:val="Hyperlink"/>
                  <w:rFonts w:ascii="Arial" w:hAnsi="Arial" w:cs="Arial"/>
                  <w:sz w:val="22"/>
                  <w:szCs w:val="22"/>
                </w:rPr>
                <w:t>found by clicking here</w:t>
              </w:r>
            </w:hyperlink>
            <w:r w:rsidRPr="00DA3A1E">
              <w:rPr>
                <w:rFonts w:ascii="Arial" w:hAnsi="Arial" w:cs="Arial"/>
                <w:color w:val="0000FF"/>
                <w:sz w:val="22"/>
                <w:szCs w:val="22"/>
              </w:rPr>
              <w:t xml:space="preserve"> </w:t>
            </w:r>
            <w:r w:rsidRPr="00DA3A1E">
              <w:rPr>
                <w:rFonts w:ascii="Arial" w:hAnsi="Arial" w:cs="Arial"/>
                <w:sz w:val="22"/>
                <w:szCs w:val="22"/>
              </w:rPr>
              <w:t>and could expedite your own ethical approval for this research. Please indicate the nature of your IRB/Ethical Board review below.</w:t>
            </w:r>
          </w:p>
          <w:p w14:paraId="1CAD6E4B"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requires full ethical review board </w:t>
            </w:r>
            <w:r w:rsidRPr="00DA3A1E">
              <w:rPr>
                <w:rFonts w:ascii="Arial" w:hAnsi="Arial" w:cs="Arial"/>
                <w:b/>
                <w:sz w:val="22"/>
                <w:szCs w:val="22"/>
                <w:u w:val="single"/>
              </w:rPr>
              <w:t>approval</w:t>
            </w:r>
            <w:r w:rsidRPr="00DA3A1E">
              <w:rPr>
                <w:rFonts w:ascii="Arial" w:hAnsi="Arial" w:cs="Arial"/>
                <w:sz w:val="22"/>
                <w:szCs w:val="22"/>
              </w:rPr>
              <w:t xml:space="preserve">, please forward the submitted protocol, as well as the protocol approval letter for this study to be kept in your nPOD investigator file. </w:t>
            </w:r>
          </w:p>
          <w:p w14:paraId="446CED3E"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provides </w:t>
            </w:r>
            <w:r w:rsidRPr="00DA3A1E">
              <w:rPr>
                <w:rFonts w:ascii="Arial" w:hAnsi="Arial" w:cs="Arial"/>
                <w:b/>
                <w:sz w:val="22"/>
                <w:szCs w:val="22"/>
                <w:u w:val="single"/>
              </w:rPr>
              <w:t>exemption</w:t>
            </w:r>
            <w:r w:rsidRPr="00DA3A1E">
              <w:rPr>
                <w:rFonts w:ascii="Arial" w:hAnsi="Arial" w:cs="Arial"/>
                <w:sz w:val="22"/>
                <w:szCs w:val="22"/>
                <w:u w:val="single"/>
              </w:rPr>
              <w:t xml:space="preserve"> for “Non-human subject” research studies</w:t>
            </w:r>
            <w:r w:rsidRPr="00DA3A1E">
              <w:rPr>
                <w:rFonts w:ascii="Arial" w:hAnsi="Arial" w:cs="Arial"/>
                <w:sz w:val="22"/>
                <w:szCs w:val="22"/>
              </w:rPr>
              <w:t>, please provide the exemption letter from your ethical board to be kept in your nPOD investigator file.</w:t>
            </w:r>
          </w:p>
          <w:p w14:paraId="21D62DA1"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does </w:t>
            </w:r>
            <w:r w:rsidRPr="00DA3A1E">
              <w:rPr>
                <w:rFonts w:ascii="Arial" w:hAnsi="Arial" w:cs="Arial"/>
                <w:b/>
                <w:sz w:val="22"/>
                <w:szCs w:val="22"/>
                <w:u w:val="single"/>
              </w:rPr>
              <w:t>not require</w:t>
            </w:r>
            <w:r w:rsidRPr="00DA3A1E">
              <w:rPr>
                <w:rFonts w:ascii="Arial" w:hAnsi="Arial" w:cs="Arial"/>
                <w:sz w:val="22"/>
                <w:szCs w:val="22"/>
                <w:u w:val="single"/>
              </w:rPr>
              <w:t xml:space="preserve"> either</w:t>
            </w:r>
            <w:r w:rsidRPr="00DA3A1E">
              <w:rPr>
                <w:rFonts w:ascii="Arial" w:hAnsi="Arial" w:cs="Arial"/>
                <w:sz w:val="22"/>
                <w:szCs w:val="22"/>
              </w:rPr>
              <w:t xml:space="preserve"> approval or exemption, please provide a letter indicating that your ethical board does not require documentation for “Non-Human Subjects” research studies on institutional letterhead to be kept in your nPOD investigator file.</w:t>
            </w:r>
          </w:p>
        </w:tc>
      </w:tr>
      <w:tr w:rsidR="00266339" w:rsidRPr="00DA3A1E" w14:paraId="74162DBF" w14:textId="77777777" w:rsidTr="00205F34">
        <w:trPr>
          <w:trHeight w:val="288"/>
          <w:tblCellSpacing w:w="20" w:type="dxa"/>
          <w:jc w:val="center"/>
        </w:trPr>
        <w:tc>
          <w:tcPr>
            <w:tcW w:w="3366" w:type="dxa"/>
            <w:gridSpan w:val="2"/>
            <w:shd w:val="clear" w:color="auto" w:fill="auto"/>
            <w:vAlign w:val="center"/>
          </w:tcPr>
          <w:p w14:paraId="35F886DB" w14:textId="77777777" w:rsidR="00266339" w:rsidRPr="00DA3A1E" w:rsidRDefault="009561E5" w:rsidP="001B4784">
            <w:pPr>
              <w:spacing w:line="276" w:lineRule="auto"/>
              <w:rPr>
                <w:rFonts w:ascii="Arial" w:hAnsi="Arial" w:cs="Arial"/>
                <w:sz w:val="22"/>
                <w:szCs w:val="22"/>
              </w:rPr>
            </w:pPr>
            <w:sdt>
              <w:sdtPr>
                <w:rPr>
                  <w:rStyle w:val="CheckBoxChar"/>
                  <w:rFonts w:ascii="Arial" w:hAnsi="Arial" w:cs="Arial"/>
                  <w:b/>
                  <w:color w:val="auto"/>
                  <w:sz w:val="22"/>
                  <w:szCs w:val="22"/>
                </w:rPr>
                <w:id w:val="171369140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Approval</w:t>
            </w:r>
            <w:r w:rsidR="00266339" w:rsidRPr="00DA3A1E">
              <w:rPr>
                <w:rStyle w:val="CheckBoxChar"/>
                <w:rFonts w:ascii="Arial" w:hAnsi="Arial" w:cs="Arial"/>
                <w:color w:val="auto"/>
                <w:sz w:val="22"/>
                <w:szCs w:val="22"/>
              </w:rPr>
              <w:t xml:space="preserve"> required</w:t>
            </w:r>
          </w:p>
        </w:tc>
        <w:tc>
          <w:tcPr>
            <w:tcW w:w="4009" w:type="dxa"/>
            <w:gridSpan w:val="3"/>
            <w:shd w:val="clear" w:color="auto" w:fill="auto"/>
            <w:vAlign w:val="center"/>
          </w:tcPr>
          <w:p w14:paraId="1A5A4BD7" w14:textId="77777777" w:rsidR="00266339" w:rsidRPr="00DA3A1E" w:rsidRDefault="009561E5" w:rsidP="001B4784">
            <w:pPr>
              <w:spacing w:line="276" w:lineRule="auto"/>
              <w:rPr>
                <w:rFonts w:ascii="Arial" w:hAnsi="Arial" w:cs="Arial"/>
                <w:sz w:val="22"/>
                <w:szCs w:val="22"/>
              </w:rPr>
            </w:pPr>
            <w:sdt>
              <w:sdtPr>
                <w:rPr>
                  <w:rStyle w:val="CheckBoxChar"/>
                  <w:rFonts w:ascii="Arial" w:hAnsi="Arial" w:cs="Arial"/>
                  <w:b/>
                  <w:color w:val="auto"/>
                  <w:sz w:val="22"/>
                  <w:szCs w:val="22"/>
                </w:rPr>
                <w:id w:val="-49796732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 </w:t>
            </w:r>
            <w:r w:rsidR="00266339" w:rsidRPr="00DA3A1E">
              <w:rPr>
                <w:rFonts w:ascii="Arial" w:hAnsi="Arial" w:cs="Arial"/>
                <w:b/>
                <w:sz w:val="22"/>
                <w:szCs w:val="22"/>
              </w:rPr>
              <w:t xml:space="preserve">Approval </w:t>
            </w:r>
            <w:r w:rsidR="00266339" w:rsidRPr="00DA3A1E">
              <w:rPr>
                <w:rFonts w:ascii="Arial" w:hAnsi="Arial" w:cs="Arial"/>
                <w:sz w:val="22"/>
                <w:szCs w:val="22"/>
              </w:rPr>
              <w:t>documentation attached</w:t>
            </w:r>
          </w:p>
        </w:tc>
        <w:tc>
          <w:tcPr>
            <w:tcW w:w="3085" w:type="dxa"/>
            <w:shd w:val="clear" w:color="auto" w:fill="auto"/>
            <w:vAlign w:val="center"/>
          </w:tcPr>
          <w:p w14:paraId="151C2723" w14:textId="77777777" w:rsidR="00266339" w:rsidRPr="00DA3A1E" w:rsidRDefault="009561E5" w:rsidP="001B4784">
            <w:pPr>
              <w:spacing w:line="276" w:lineRule="auto"/>
              <w:rPr>
                <w:rFonts w:ascii="Arial" w:hAnsi="Arial" w:cs="Arial"/>
                <w:sz w:val="22"/>
                <w:szCs w:val="22"/>
              </w:rPr>
            </w:pPr>
            <w:sdt>
              <w:sdtPr>
                <w:rPr>
                  <w:rStyle w:val="CheckBoxChar"/>
                  <w:rFonts w:ascii="Arial" w:hAnsi="Arial" w:cs="Arial"/>
                  <w:b/>
                  <w:color w:val="auto"/>
                  <w:sz w:val="22"/>
                  <w:szCs w:val="22"/>
                </w:rPr>
                <w:id w:val="-96257147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w:t>
            </w:r>
            <w:r w:rsidR="00266339" w:rsidRPr="00DA3A1E">
              <w:rPr>
                <w:rFonts w:ascii="Arial" w:hAnsi="Arial" w:cs="Arial"/>
                <w:b/>
                <w:sz w:val="22"/>
                <w:szCs w:val="22"/>
              </w:rPr>
              <w:t xml:space="preserve"> Approval</w:t>
            </w:r>
            <w:r w:rsidR="00266339" w:rsidRPr="00DA3A1E">
              <w:rPr>
                <w:rFonts w:ascii="Arial" w:hAnsi="Arial" w:cs="Arial"/>
                <w:sz w:val="22"/>
                <w:szCs w:val="22"/>
              </w:rPr>
              <w:t xml:space="preserve"> pending</w:t>
            </w:r>
          </w:p>
        </w:tc>
      </w:tr>
      <w:tr w:rsidR="00266339" w:rsidRPr="00DA3A1E" w14:paraId="49E13124" w14:textId="77777777" w:rsidTr="00205F34">
        <w:trPr>
          <w:trHeight w:val="288"/>
          <w:tblCellSpacing w:w="20" w:type="dxa"/>
          <w:jc w:val="center"/>
        </w:trPr>
        <w:tc>
          <w:tcPr>
            <w:tcW w:w="2826" w:type="dxa"/>
            <w:shd w:val="clear" w:color="auto" w:fill="auto"/>
            <w:vAlign w:val="center"/>
          </w:tcPr>
          <w:p w14:paraId="11E5F5E5" w14:textId="77777777" w:rsidR="00266339" w:rsidRPr="00DA3A1E" w:rsidRDefault="009561E5"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6322167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Exempt</w:t>
            </w:r>
          </w:p>
        </w:tc>
        <w:tc>
          <w:tcPr>
            <w:tcW w:w="4010" w:type="dxa"/>
            <w:gridSpan w:val="3"/>
            <w:shd w:val="clear" w:color="auto" w:fill="auto"/>
            <w:vAlign w:val="center"/>
          </w:tcPr>
          <w:p w14:paraId="3E170F42" w14:textId="77777777" w:rsidR="00266339" w:rsidRPr="00DA3A1E" w:rsidRDefault="009561E5"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54364278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documentation attached</w:t>
            </w:r>
          </w:p>
        </w:tc>
        <w:tc>
          <w:tcPr>
            <w:tcW w:w="3624" w:type="dxa"/>
            <w:gridSpan w:val="2"/>
            <w:shd w:val="clear" w:color="auto" w:fill="auto"/>
            <w:vAlign w:val="center"/>
          </w:tcPr>
          <w:p w14:paraId="15B1323E" w14:textId="77777777" w:rsidR="00266339" w:rsidRPr="00DA3A1E" w:rsidRDefault="009561E5"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214515214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pending</w:t>
            </w:r>
          </w:p>
        </w:tc>
      </w:tr>
      <w:tr w:rsidR="00266339" w:rsidRPr="00DA3A1E" w14:paraId="39313C57" w14:textId="77777777" w:rsidTr="00205F34">
        <w:trPr>
          <w:trHeight w:val="288"/>
          <w:tblCellSpacing w:w="20" w:type="dxa"/>
          <w:jc w:val="center"/>
        </w:trPr>
        <w:tc>
          <w:tcPr>
            <w:tcW w:w="3816" w:type="dxa"/>
            <w:gridSpan w:val="3"/>
            <w:shd w:val="clear" w:color="auto" w:fill="auto"/>
            <w:vAlign w:val="center"/>
          </w:tcPr>
          <w:p w14:paraId="5F2709E4" w14:textId="77777777" w:rsidR="00266339" w:rsidRPr="00DA3A1E" w:rsidRDefault="009561E5"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96611445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‘Not Required’</w:t>
            </w:r>
          </w:p>
        </w:tc>
        <w:tc>
          <w:tcPr>
            <w:tcW w:w="6684" w:type="dxa"/>
            <w:gridSpan w:val="3"/>
            <w:shd w:val="clear" w:color="auto" w:fill="auto"/>
            <w:vAlign w:val="center"/>
          </w:tcPr>
          <w:p w14:paraId="77B36B88" w14:textId="77777777" w:rsidR="00266339" w:rsidRPr="00DA3A1E" w:rsidRDefault="009561E5"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155261743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 xml:space="preserve">‘Not Required’ </w:t>
            </w:r>
            <w:r w:rsidR="00266339" w:rsidRPr="00DA3A1E">
              <w:rPr>
                <w:rStyle w:val="CheckBoxChar"/>
                <w:rFonts w:ascii="Arial" w:hAnsi="Arial" w:cs="Arial"/>
                <w:color w:val="auto"/>
                <w:sz w:val="22"/>
                <w:szCs w:val="22"/>
              </w:rPr>
              <w:t>documentation attached</w:t>
            </w:r>
          </w:p>
        </w:tc>
      </w:tr>
      <w:tr w:rsidR="00266339" w:rsidRPr="00DA3A1E" w14:paraId="4CEF9F55"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540" w:type="dxa"/>
            <w:gridSpan w:val="6"/>
            <w:shd w:val="clear" w:color="auto" w:fill="BDD6EE"/>
            <w:vAlign w:val="center"/>
          </w:tcPr>
          <w:p w14:paraId="30E499DE" w14:textId="77777777" w:rsidR="00266339" w:rsidRPr="00DA3A1E" w:rsidRDefault="00266339" w:rsidP="00202942">
            <w:pPr>
              <w:pStyle w:val="Heading2"/>
              <w:numPr>
                <w:ilvl w:val="0"/>
                <w:numId w:val="33"/>
              </w:numPr>
              <w:tabs>
                <w:tab w:val="clear" w:pos="7185"/>
                <w:tab w:val="left" w:pos="364"/>
              </w:tabs>
              <w:spacing w:line="276" w:lineRule="auto"/>
              <w:ind w:left="346"/>
              <w:jc w:val="both"/>
              <w:rPr>
                <w:rFonts w:ascii="Arial" w:hAnsi="Arial" w:cs="Arial"/>
                <w:b w:val="0"/>
                <w:caps w:val="0"/>
                <w:color w:val="auto"/>
                <w:sz w:val="22"/>
                <w:szCs w:val="22"/>
              </w:rPr>
            </w:pPr>
            <w:r w:rsidRPr="00DA3A1E">
              <w:rPr>
                <w:rFonts w:ascii="Arial" w:hAnsi="Arial" w:cs="Arial"/>
                <w:caps w:val="0"/>
                <w:color w:val="auto"/>
                <w:sz w:val="22"/>
                <w:szCs w:val="22"/>
              </w:rPr>
              <w:t>MATERIAL TRANSFER AGREEMENT</w:t>
            </w:r>
          </w:p>
        </w:tc>
      </w:tr>
      <w:tr w:rsidR="00266339" w:rsidRPr="00DA3A1E" w14:paraId="505AD47D"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2CC"/>
            <w:vAlign w:val="center"/>
          </w:tcPr>
          <w:p w14:paraId="1FC056DF" w14:textId="77777777" w:rsidR="00F701DF"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nPOD samples and their derivatives remain the property of nPOD.</w:t>
            </w:r>
            <w:r w:rsidR="00F701DF">
              <w:rPr>
                <w:rFonts w:ascii="Arial" w:hAnsi="Arial" w:cs="Arial"/>
                <w:b w:val="0"/>
                <w:caps w:val="0"/>
                <w:color w:val="auto"/>
                <w:sz w:val="22"/>
                <w:szCs w:val="22"/>
              </w:rPr>
              <w:t xml:space="preserve"> </w:t>
            </w:r>
            <w:r w:rsidR="00F701DF" w:rsidRPr="00F701DF">
              <w:rPr>
                <w:rFonts w:ascii="Arial" w:hAnsi="Arial" w:cs="Arial"/>
                <w:b w:val="0"/>
                <w:caps w:val="0"/>
                <w:color w:val="auto"/>
                <w:sz w:val="22"/>
                <w:szCs w:val="22"/>
              </w:rPr>
              <w:t>Investigators may not share nPOD samples or their derivatives</w:t>
            </w:r>
            <w:r w:rsidR="00F701DF">
              <w:rPr>
                <w:rFonts w:ascii="Arial" w:hAnsi="Arial" w:cs="Arial"/>
                <w:b w:val="0"/>
                <w:caps w:val="0"/>
                <w:color w:val="auto"/>
                <w:sz w:val="22"/>
                <w:szCs w:val="22"/>
              </w:rPr>
              <w:t xml:space="preserve"> without nPOD approval</w:t>
            </w:r>
            <w:r w:rsidR="00F701DF" w:rsidRPr="00F701DF">
              <w:rPr>
                <w:rFonts w:ascii="Arial" w:hAnsi="Arial" w:cs="Arial"/>
                <w:b w:val="0"/>
                <w:caps w:val="0"/>
                <w:color w:val="auto"/>
                <w:sz w:val="22"/>
                <w:szCs w:val="22"/>
              </w:rPr>
              <w:t xml:space="preserve">. </w:t>
            </w:r>
            <w:r w:rsidR="00F701DF">
              <w:rPr>
                <w:rFonts w:ascii="Arial" w:hAnsi="Arial" w:cs="Arial"/>
                <w:b w:val="0"/>
                <w:caps w:val="0"/>
                <w:color w:val="auto"/>
                <w:sz w:val="22"/>
                <w:szCs w:val="22"/>
              </w:rPr>
              <w:t>Please contact nPOD if you have unused samples at the end of your study</w:t>
            </w:r>
            <w:r w:rsidR="00F701DF" w:rsidRPr="00F701DF">
              <w:rPr>
                <w:rFonts w:ascii="Arial" w:hAnsi="Arial" w:cs="Arial"/>
                <w:b w:val="0"/>
                <w:caps w:val="0"/>
                <w:color w:val="auto"/>
                <w:sz w:val="22"/>
                <w:szCs w:val="22"/>
              </w:rPr>
              <w:t>.</w:t>
            </w:r>
          </w:p>
          <w:p w14:paraId="30D17E6E" w14:textId="77777777" w:rsidR="004F1F79"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Approved Investigators may only use nPOD samples for the </w:t>
            </w:r>
            <w:r w:rsidR="00F701DF">
              <w:rPr>
                <w:rFonts w:ascii="Arial" w:hAnsi="Arial" w:cs="Arial"/>
                <w:b w:val="0"/>
                <w:caps w:val="0"/>
                <w:color w:val="auto"/>
                <w:sz w:val="22"/>
                <w:szCs w:val="22"/>
              </w:rPr>
              <w:t xml:space="preserve">intent </w:t>
            </w:r>
            <w:r w:rsidRPr="00F701DF">
              <w:rPr>
                <w:rFonts w:ascii="Arial" w:hAnsi="Arial" w:cs="Arial"/>
                <w:b w:val="0"/>
                <w:caps w:val="0"/>
                <w:color w:val="auto"/>
                <w:sz w:val="22"/>
                <w:szCs w:val="22"/>
              </w:rPr>
              <w:t>approved by the Tissue Prioritization Committee, and may not make any additional use of the material without prior consent.</w:t>
            </w:r>
            <w:r w:rsidR="00F701DF">
              <w:rPr>
                <w:rFonts w:ascii="Arial" w:hAnsi="Arial" w:cs="Arial"/>
                <w:b w:val="0"/>
                <w:caps w:val="0"/>
                <w:color w:val="auto"/>
                <w:sz w:val="22"/>
                <w:szCs w:val="22"/>
              </w:rPr>
              <w:t xml:space="preserve"> </w:t>
            </w:r>
            <w:r w:rsidRPr="00F701DF">
              <w:rPr>
                <w:rFonts w:ascii="Arial" w:hAnsi="Arial" w:cs="Arial"/>
                <w:b w:val="0"/>
                <w:caps w:val="0"/>
                <w:color w:val="auto"/>
                <w:sz w:val="22"/>
                <w:szCs w:val="22"/>
              </w:rPr>
              <w:t xml:space="preserve">We understand that scientific goals often evolve; in that event, please submit an addendum application to update your research plan, report progress, request more specimens, or request the reallocation of specimens to a different use that is still related to the original scope of the work. Should you wish to reallocate samples to a different and new project, you may have to submit a new project application. We encourage you to check with us so we can advise on the best course of action to expedite and facilitate a request.  </w:t>
            </w:r>
          </w:p>
          <w:p w14:paraId="6FEC1E7F" w14:textId="4CDB43DB" w:rsidR="00266339" w:rsidRPr="00266339" w:rsidRDefault="004F1F79" w:rsidP="00164EB1">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nPOD is required to execute a Material Transfer Agreement (MTA) for each approved Investigator. A blank copy can be found </w:t>
            </w:r>
            <w:r w:rsidR="006862E7">
              <w:rPr>
                <w:rFonts w:ascii="Arial" w:hAnsi="Arial" w:cs="Arial"/>
                <w:b w:val="0"/>
                <w:caps w:val="0"/>
                <w:color w:val="auto"/>
                <w:sz w:val="22"/>
                <w:szCs w:val="22"/>
              </w:rPr>
              <w:t>here</w:t>
            </w:r>
            <w:r w:rsidR="00CD5FE8">
              <w:rPr>
                <w:rFonts w:ascii="Arial" w:hAnsi="Arial" w:cs="Arial"/>
                <w:b w:val="0"/>
                <w:caps w:val="0"/>
                <w:color w:val="auto"/>
                <w:sz w:val="22"/>
                <w:szCs w:val="22"/>
              </w:rPr>
              <w:t xml:space="preserve">: </w:t>
            </w:r>
            <w:hyperlink r:id="rId18" w:history="1">
              <w:r w:rsidR="00CD5FE8" w:rsidRPr="002B3E7F">
                <w:rPr>
                  <w:rStyle w:val="Hyperlink"/>
                  <w:rFonts w:ascii="Arial" w:hAnsi="Arial" w:cs="Arial"/>
                </w:rPr>
                <w:t>https://www.jdrfnpod.org/for-investigators/apply-for-join-npod/</w:t>
              </w:r>
            </w:hyperlink>
            <w:r w:rsidRPr="00F701DF">
              <w:rPr>
                <w:rFonts w:ascii="Arial" w:hAnsi="Arial" w:cs="Arial"/>
              </w:rPr>
              <w:t xml:space="preserve">. </w:t>
            </w:r>
            <w:r w:rsidRPr="00F701DF">
              <w:rPr>
                <w:rFonts w:ascii="Arial" w:hAnsi="Arial" w:cs="Arial"/>
                <w:b w:val="0"/>
                <w:caps w:val="0"/>
                <w:color w:val="auto"/>
                <w:sz w:val="22"/>
                <w:szCs w:val="22"/>
              </w:rPr>
              <w:t>The MTA is designed to be very simple and non-restrictive by University of Florida legal counsel and is considered non-negotiable. The MTA needs to be signed by someone with signing authority from your institution as the “Recipient”, and by the prospective PI of your project as the “Recipient Scientist”. Please submit this agreement with your application, and a completed copy will be returned to you after your application has been approved. Please send any questions regarding the specific language of the MTA</w:t>
            </w:r>
            <w:r w:rsidR="0054276A">
              <w:rPr>
                <w:rFonts w:ascii="Arial" w:hAnsi="Arial" w:cs="Arial"/>
                <w:b w:val="0"/>
                <w:caps w:val="0"/>
                <w:color w:val="auto"/>
                <w:sz w:val="22"/>
                <w:szCs w:val="22"/>
              </w:rPr>
              <w:t xml:space="preserve"> to</w:t>
            </w:r>
            <w:r w:rsidR="00164EB1">
              <w:rPr>
                <w:rFonts w:ascii="Arial" w:hAnsi="Arial" w:cs="Arial"/>
                <w:b w:val="0"/>
                <w:caps w:val="0"/>
                <w:color w:val="auto"/>
                <w:sz w:val="22"/>
                <w:szCs w:val="22"/>
              </w:rPr>
              <w:t xml:space="preserve"> nPOD Investigator Coordinator.</w:t>
            </w:r>
          </w:p>
        </w:tc>
      </w:tr>
      <w:tr w:rsidR="004F1F79" w:rsidRPr="00DA3A1E" w14:paraId="6291992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FFF" w:themeFill="background1"/>
          </w:tcPr>
          <w:p w14:paraId="47969E0B" w14:textId="77777777" w:rsidR="00701AF3" w:rsidRDefault="00701AF3" w:rsidP="00F677CA">
            <w:pPr>
              <w:rPr>
                <w:rStyle w:val="CheckBoxChar"/>
                <w:rFonts w:ascii="Arial" w:hAnsi="Arial" w:cs="Arial"/>
                <w:b/>
                <w:color w:val="auto"/>
                <w:sz w:val="22"/>
                <w:szCs w:val="22"/>
              </w:rPr>
            </w:pPr>
          </w:p>
          <w:p w14:paraId="7839F5A4" w14:textId="77777777" w:rsidR="00701AF3" w:rsidRDefault="009561E5" w:rsidP="005F59C3">
            <w:sdt>
              <w:sdtPr>
                <w:rPr>
                  <w:rStyle w:val="CheckBoxChar"/>
                  <w:rFonts w:ascii="Arial" w:hAnsi="Arial" w:cs="Arial"/>
                  <w:b/>
                  <w:color w:val="auto"/>
                  <w:sz w:val="22"/>
                  <w:szCs w:val="22"/>
                </w:rPr>
                <w:id w:val="-832217818"/>
                <w14:checkbox>
                  <w14:checked w14:val="0"/>
                  <w14:checkedState w14:val="2612" w14:font="MS Gothic"/>
                  <w14:uncheckedState w14:val="2610" w14:font="MS Gothic"/>
                </w14:checkbox>
              </w:sdtPr>
              <w:sdtEndPr>
                <w:rPr>
                  <w:rStyle w:val="CheckBoxChar"/>
                </w:rPr>
              </w:sdtEndPr>
              <w:sdtContent>
                <w:r w:rsidR="004F1F79" w:rsidRPr="004D79C3">
                  <w:rPr>
                    <w:rStyle w:val="CheckBoxChar"/>
                    <w:rFonts w:ascii="MS Gothic" w:eastAsia="MS Gothic" w:hAnsi="MS Gothic" w:cs="Arial" w:hint="eastAsia"/>
                    <w:b/>
                    <w:color w:val="auto"/>
                    <w:sz w:val="22"/>
                    <w:szCs w:val="22"/>
                  </w:rPr>
                  <w:t>☐</w:t>
                </w:r>
              </w:sdtContent>
            </w:sdt>
            <w:r w:rsidR="004F1F79" w:rsidRPr="004D79C3">
              <w:rPr>
                <w:rStyle w:val="CheckBoxChar"/>
                <w:rFonts w:ascii="Arial" w:hAnsi="Arial" w:cs="Arial"/>
                <w:b/>
                <w:color w:val="auto"/>
                <w:sz w:val="22"/>
                <w:szCs w:val="22"/>
              </w:rPr>
              <w:t xml:space="preserve">  I have read and </w:t>
            </w:r>
            <w:r w:rsidR="00F677CA">
              <w:rPr>
                <w:rStyle w:val="CheckBoxChar"/>
                <w:rFonts w:ascii="Arial" w:hAnsi="Arial" w:cs="Arial"/>
                <w:b/>
                <w:color w:val="auto"/>
                <w:sz w:val="22"/>
                <w:szCs w:val="22"/>
              </w:rPr>
              <w:t>agree to the terms of the nPOD MTA, and will provide a copy signed by myself and my institution.</w:t>
            </w:r>
          </w:p>
        </w:tc>
      </w:tr>
    </w:tbl>
    <w:p w14:paraId="06AC46E8" w14:textId="77777777" w:rsidR="00DA2BD3" w:rsidRDefault="00DA2BD3">
      <w:r>
        <w:br w:type="page"/>
      </w:r>
    </w:p>
    <w:tbl>
      <w:tblPr>
        <w:tblW w:w="1062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245"/>
        <w:gridCol w:w="6380"/>
      </w:tblGrid>
      <w:tr w:rsidR="0054276A" w:rsidRPr="00DA3A1E" w14:paraId="51D1AEE4" w14:textId="77777777" w:rsidTr="00202E75">
        <w:trPr>
          <w:trHeight w:val="288"/>
          <w:jc w:val="center"/>
        </w:trPr>
        <w:tc>
          <w:tcPr>
            <w:tcW w:w="10625" w:type="dxa"/>
            <w:gridSpan w:val="2"/>
            <w:shd w:val="clear" w:color="auto" w:fill="BDD6EE"/>
            <w:vAlign w:val="center"/>
          </w:tcPr>
          <w:p w14:paraId="40B3EE81" w14:textId="77777777" w:rsidR="0054276A" w:rsidRPr="00DA3A1E" w:rsidRDefault="0054276A" w:rsidP="00202E75">
            <w:pPr>
              <w:pStyle w:val="Heading2"/>
              <w:numPr>
                <w:ilvl w:val="0"/>
                <w:numId w:val="33"/>
              </w:numPr>
              <w:tabs>
                <w:tab w:val="clear" w:pos="7185"/>
                <w:tab w:val="left" w:pos="364"/>
              </w:tabs>
              <w:spacing w:line="276" w:lineRule="auto"/>
              <w:ind w:left="346"/>
              <w:jc w:val="both"/>
              <w:rPr>
                <w:rFonts w:ascii="Arial" w:hAnsi="Arial" w:cs="Arial"/>
                <w:sz w:val="22"/>
                <w:szCs w:val="22"/>
              </w:rPr>
            </w:pPr>
            <w:r w:rsidRPr="00DA3A1E">
              <w:rPr>
                <w:rFonts w:ascii="Arial" w:hAnsi="Arial" w:cs="Arial"/>
                <w:b w:val="0"/>
                <w:caps w:val="0"/>
                <w:color w:val="auto"/>
                <w:sz w:val="22"/>
                <w:szCs w:val="22"/>
              </w:rPr>
              <w:lastRenderedPageBreak/>
              <w:br w:type="page"/>
            </w:r>
            <w:r w:rsidRPr="00DA3A1E">
              <w:rPr>
                <w:rFonts w:ascii="Arial" w:hAnsi="Arial" w:cs="Arial"/>
                <w:b w:val="0"/>
                <w:caps w:val="0"/>
                <w:color w:val="auto"/>
                <w:sz w:val="22"/>
                <w:szCs w:val="22"/>
              </w:rPr>
              <w:br w:type="page"/>
            </w:r>
            <w:r w:rsidRPr="00DA3A1E">
              <w:rPr>
                <w:rFonts w:ascii="Arial" w:hAnsi="Arial" w:cs="Arial"/>
                <w:sz w:val="22"/>
                <w:szCs w:val="22"/>
              </w:rPr>
              <w:br w:type="page"/>
            </w:r>
            <w:r w:rsidRPr="00DA3A1E">
              <w:rPr>
                <w:rFonts w:ascii="Arial" w:hAnsi="Arial" w:cs="Arial"/>
                <w:sz w:val="22"/>
                <w:szCs w:val="22"/>
                <w:shd w:val="clear" w:color="auto" w:fill="BDD6EE"/>
              </w:rPr>
              <w:t xml:space="preserve">CONSIDERATION FOR PILOT FUNDING THROUGH THE HELMSLEY CHARITABLE TRUST GEORGE S. EISENBARTH </w:t>
            </w:r>
            <w:r w:rsidRPr="00DA3A1E">
              <w:rPr>
                <w:rFonts w:ascii="Arial" w:hAnsi="Arial" w:cs="Arial"/>
                <w:caps w:val="0"/>
                <w:sz w:val="22"/>
                <w:szCs w:val="22"/>
                <w:shd w:val="clear" w:color="auto" w:fill="BDD6EE"/>
              </w:rPr>
              <w:t>n</w:t>
            </w:r>
            <w:r w:rsidRPr="00DA3A1E">
              <w:rPr>
                <w:rFonts w:ascii="Arial" w:hAnsi="Arial" w:cs="Arial"/>
                <w:sz w:val="22"/>
                <w:szCs w:val="22"/>
                <w:shd w:val="clear" w:color="auto" w:fill="BDD6EE"/>
              </w:rPr>
              <w:t>pod award for team science</w:t>
            </w:r>
          </w:p>
        </w:tc>
      </w:tr>
      <w:tr w:rsidR="0054276A" w:rsidRPr="00DA3A1E" w14:paraId="210AF0A2" w14:textId="77777777" w:rsidTr="00202E75">
        <w:trPr>
          <w:trHeight w:val="391"/>
          <w:jc w:val="center"/>
        </w:trPr>
        <w:tc>
          <w:tcPr>
            <w:tcW w:w="10625" w:type="dxa"/>
            <w:gridSpan w:val="2"/>
            <w:tcBorders>
              <w:top w:val="nil"/>
              <w:bottom w:val="single" w:sz="4" w:space="0" w:color="C0C0C0"/>
            </w:tcBorders>
            <w:shd w:val="clear" w:color="auto" w:fill="FFF2CC"/>
            <w:vAlign w:val="center"/>
          </w:tcPr>
          <w:p w14:paraId="742F4D79" w14:textId="77777777" w:rsidR="0054276A" w:rsidRPr="00DA3A1E" w:rsidRDefault="0054276A" w:rsidP="00202E75">
            <w:pPr>
              <w:spacing w:after="120"/>
              <w:jc w:val="both"/>
              <w:rPr>
                <w:rFonts w:ascii="Arial" w:hAnsi="Arial" w:cs="Arial"/>
                <w:sz w:val="22"/>
                <w:szCs w:val="22"/>
              </w:rPr>
            </w:pPr>
            <w:r w:rsidRPr="00DA3A1E">
              <w:rPr>
                <w:rFonts w:ascii="Arial" w:hAnsi="Arial" w:cs="Arial"/>
                <w:sz w:val="22"/>
                <w:szCs w:val="22"/>
              </w:rPr>
              <w:t xml:space="preserve">The Leona M. and Harry B. Helmsley Charitable Trust is partnering with the JDRF nPOD to support research on nPOD donors and help advance research about the causes of human Type 1 Diabetes. The generous funding provided by the Trust has been named the Helmsley Charitable Trust George S. </w:t>
            </w:r>
            <w:proofErr w:type="spellStart"/>
            <w:r w:rsidRPr="00DA3A1E">
              <w:rPr>
                <w:rFonts w:ascii="Arial" w:hAnsi="Arial" w:cs="Arial"/>
                <w:sz w:val="22"/>
                <w:szCs w:val="22"/>
              </w:rPr>
              <w:t>Eisenbarth</w:t>
            </w:r>
            <w:proofErr w:type="spellEnd"/>
            <w:r w:rsidRPr="00DA3A1E">
              <w:rPr>
                <w:rFonts w:ascii="Arial" w:hAnsi="Arial" w:cs="Arial"/>
                <w:sz w:val="22"/>
                <w:szCs w:val="22"/>
              </w:rPr>
              <w:t xml:space="preserve"> nPOD Award for Team Science to honor the memory of the late George </w:t>
            </w:r>
            <w:proofErr w:type="spellStart"/>
            <w:r w:rsidRPr="00DA3A1E">
              <w:rPr>
                <w:rFonts w:ascii="Arial" w:hAnsi="Arial" w:cs="Arial"/>
                <w:sz w:val="22"/>
                <w:szCs w:val="22"/>
              </w:rPr>
              <w:t>Eisenbarth</w:t>
            </w:r>
            <w:proofErr w:type="spellEnd"/>
            <w:r w:rsidRPr="00DA3A1E">
              <w:rPr>
                <w:rFonts w:ascii="Arial" w:hAnsi="Arial" w:cs="Arial"/>
                <w:sz w:val="22"/>
                <w:szCs w:val="22"/>
              </w:rPr>
              <w:t>, a true pioneer in diabetes research who also was instrumental in the creation of nPOD.</w:t>
            </w:r>
            <w:r>
              <w:rPr>
                <w:rFonts w:ascii="Arial" w:hAnsi="Arial" w:cs="Arial"/>
                <w:sz w:val="22"/>
                <w:szCs w:val="22"/>
              </w:rPr>
              <w:t xml:space="preserve"> </w:t>
            </w:r>
            <w:r w:rsidRPr="00DA3A1E">
              <w:rPr>
                <w:rFonts w:ascii="Arial" w:hAnsi="Arial" w:cs="Arial"/>
                <w:sz w:val="22"/>
                <w:szCs w:val="22"/>
              </w:rPr>
              <w:t xml:space="preserve">You may qualify for support through the pilot funding program as outlined below: </w:t>
            </w:r>
          </w:p>
          <w:p w14:paraId="55BC0355" w14:textId="77777777" w:rsidR="0054276A" w:rsidRDefault="0054276A" w:rsidP="00202E75">
            <w:pPr>
              <w:spacing w:after="120"/>
              <w:jc w:val="both"/>
              <w:rPr>
                <w:rFonts w:ascii="Arial" w:hAnsi="Arial" w:cs="Arial"/>
                <w:b/>
                <w:sz w:val="22"/>
                <w:szCs w:val="22"/>
                <w:u w:val="single"/>
              </w:rPr>
            </w:pPr>
          </w:p>
          <w:p w14:paraId="28D8AEC5" w14:textId="77777777" w:rsidR="0054276A" w:rsidRPr="00DA3A1E" w:rsidRDefault="0054276A" w:rsidP="00202E75">
            <w:pPr>
              <w:spacing w:after="120"/>
              <w:jc w:val="both"/>
              <w:rPr>
                <w:rFonts w:ascii="Arial" w:hAnsi="Arial" w:cs="Arial"/>
                <w:b/>
                <w:sz w:val="22"/>
                <w:szCs w:val="22"/>
                <w:u w:val="single"/>
              </w:rPr>
            </w:pPr>
            <w:r w:rsidRPr="00DA3A1E">
              <w:rPr>
                <w:rFonts w:ascii="Arial" w:hAnsi="Arial" w:cs="Arial"/>
                <w:b/>
                <w:sz w:val="22"/>
                <w:szCs w:val="22"/>
                <w:u w:val="single"/>
              </w:rPr>
              <w:t>Pilot Program</w:t>
            </w:r>
          </w:p>
          <w:p w14:paraId="1BB57BB5" w14:textId="77777777" w:rsidR="0054276A" w:rsidRPr="00DA3A1E" w:rsidRDefault="0054276A" w:rsidP="00202E75">
            <w:pPr>
              <w:spacing w:after="120"/>
              <w:jc w:val="both"/>
              <w:rPr>
                <w:rFonts w:ascii="Arial" w:hAnsi="Arial" w:cs="Arial"/>
                <w:sz w:val="22"/>
                <w:szCs w:val="22"/>
              </w:rPr>
            </w:pPr>
            <w:r w:rsidRPr="00DA3A1E">
              <w:rPr>
                <w:rFonts w:ascii="Arial" w:hAnsi="Arial" w:cs="Arial"/>
                <w:sz w:val="22"/>
                <w:szCs w:val="22"/>
              </w:rPr>
              <w:t>The spirit of the pilot program is to support Investigators in initiating innovative research using nPOD specimens. There are some criteria that help qualify a study for nPOD pilot funding:</w:t>
            </w:r>
          </w:p>
          <w:p w14:paraId="1C5794D0" w14:textId="77777777" w:rsidR="0054276A" w:rsidRPr="00DA3A1E" w:rsidRDefault="0054276A" w:rsidP="00202E75">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the scope of the work is innovative, by testing a novel hypothesis which is not been pursued by other nPOD Investigators (please check projects summaries on the nPOD site; if in doubt, please contact us ahead of the submission)</w:t>
            </w:r>
          </w:p>
          <w:p w14:paraId="66F4C308" w14:textId="77777777" w:rsidR="0054276A" w:rsidRPr="00DA3A1E" w:rsidRDefault="0054276A" w:rsidP="00202E75">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the work is based on developing and validating novel methodological approaches that have not yet seen application to the study of the pancreas or Type 1 Diabetes (e.g., these would include methods that allow improved analytical ability, sensitivity, utilize less tissue, and more)</w:t>
            </w:r>
          </w:p>
          <w:p w14:paraId="56EAF115" w14:textId="77777777" w:rsidR="0054276A" w:rsidRPr="00DA3A1E" w:rsidRDefault="0054276A" w:rsidP="00202E75">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roofErr w:type="gramStart"/>
            <w:r w:rsidRPr="00DA3A1E">
              <w:rPr>
                <w:rFonts w:ascii="Arial" w:hAnsi="Arial" w:cs="Arial"/>
              </w:rPr>
              <w:t>the</w:t>
            </w:r>
            <w:proofErr w:type="gramEnd"/>
            <w:r w:rsidRPr="00DA3A1E">
              <w:rPr>
                <w:rFonts w:ascii="Arial" w:hAnsi="Arial" w:cs="Arial"/>
              </w:rPr>
              <w:t xml:space="preserve"> Investigator has no specific grant support for this project</w:t>
            </w:r>
          </w:p>
          <w:p w14:paraId="0E2F910B" w14:textId="77777777" w:rsidR="0054276A" w:rsidRPr="00DA3A1E" w:rsidRDefault="0054276A" w:rsidP="00202E75">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Relevance to nPOD Main Research Themes/Working Groups:</w:t>
            </w:r>
            <w:r w:rsidRPr="00DA3A1E">
              <w:rPr>
                <w:rFonts w:ascii="Arial" w:hAnsi="Arial" w:cs="Arial"/>
              </w:rPr>
              <w:t xml:space="preserve"> while not an absolute requirement, pilot studies that can later find application or further development in the context of working groups, or can provide methodological advances that can facilitate the progress of working groups, are encouraged</w:t>
            </w:r>
          </w:p>
          <w:p w14:paraId="51DC0160" w14:textId="77777777" w:rsidR="0054276A" w:rsidRDefault="0054276A" w:rsidP="00202E75">
            <w:pPr>
              <w:spacing w:after="120"/>
              <w:jc w:val="both"/>
              <w:rPr>
                <w:rFonts w:ascii="Arial" w:hAnsi="Arial" w:cs="Arial"/>
                <w:sz w:val="22"/>
                <w:szCs w:val="22"/>
              </w:rPr>
            </w:pPr>
          </w:p>
          <w:p w14:paraId="002DAA6D" w14:textId="77777777" w:rsidR="0054276A" w:rsidRPr="00DA3A1E" w:rsidRDefault="0054276A" w:rsidP="00202E75">
            <w:pPr>
              <w:spacing w:after="120"/>
              <w:jc w:val="both"/>
              <w:rPr>
                <w:rFonts w:ascii="Arial" w:hAnsi="Arial" w:cs="Arial"/>
                <w:sz w:val="22"/>
                <w:szCs w:val="22"/>
              </w:rPr>
            </w:pPr>
            <w:r w:rsidRPr="00DA3A1E">
              <w:rPr>
                <w:rFonts w:ascii="Arial" w:hAnsi="Arial" w:cs="Arial"/>
                <w:sz w:val="22"/>
                <w:szCs w:val="22"/>
              </w:rPr>
              <w:t xml:space="preserve">From time to time, we may identify specific areas of study or methodologies for which nPOD has programmatic interest in supporting, but applications can be submitted on any topic, any time. Overall project approval and funding approval are not necessarily linked. A project may be approved, but not necessarily receive direct funding. </w:t>
            </w:r>
            <w:r w:rsidRPr="00DA3A1E">
              <w:rPr>
                <w:rFonts w:ascii="Arial" w:hAnsi="Arial" w:cs="Arial"/>
                <w:b/>
                <w:sz w:val="22"/>
                <w:szCs w:val="22"/>
              </w:rPr>
              <w:t>Pilot fun</w:t>
            </w:r>
            <w:r>
              <w:rPr>
                <w:rFonts w:ascii="Arial" w:hAnsi="Arial" w:cs="Arial"/>
                <w:b/>
                <w:sz w:val="22"/>
                <w:szCs w:val="22"/>
              </w:rPr>
              <w:t>ding requests are limited to $50</w:t>
            </w:r>
            <w:r w:rsidRPr="00DA3A1E">
              <w:rPr>
                <w:rFonts w:ascii="Arial" w:hAnsi="Arial" w:cs="Arial"/>
                <w:b/>
                <w:sz w:val="22"/>
                <w:szCs w:val="22"/>
              </w:rPr>
              <w:t>,000, plus 10% indirect cost.</w:t>
            </w:r>
            <w:r w:rsidRPr="00DA3A1E">
              <w:rPr>
                <w:rFonts w:ascii="Arial" w:hAnsi="Arial" w:cs="Arial"/>
                <w:sz w:val="22"/>
                <w:szCs w:val="22"/>
              </w:rPr>
              <w:t xml:space="preserve"> The typical turnaround time for reviewing pilot applications is less than 60 days, depending on when the application is submitted in relation to review meetings, which on average take place every 2 months.</w:t>
            </w:r>
          </w:p>
          <w:p w14:paraId="72EFD64F" w14:textId="77777777" w:rsidR="0054276A" w:rsidRDefault="0054276A" w:rsidP="00202E75">
            <w:pPr>
              <w:spacing w:after="120"/>
              <w:jc w:val="both"/>
              <w:rPr>
                <w:rFonts w:ascii="Arial" w:hAnsi="Arial" w:cs="Arial"/>
                <w:sz w:val="22"/>
                <w:szCs w:val="22"/>
              </w:rPr>
            </w:pPr>
          </w:p>
          <w:p w14:paraId="1C771FC8" w14:textId="2DE5781E" w:rsidR="0054276A" w:rsidRPr="00DA3A1E" w:rsidRDefault="0054276A" w:rsidP="00202E75">
            <w:pPr>
              <w:spacing w:after="120"/>
              <w:jc w:val="both"/>
              <w:rPr>
                <w:rFonts w:ascii="Arial" w:hAnsi="Arial" w:cs="Arial"/>
                <w:sz w:val="22"/>
                <w:szCs w:val="22"/>
              </w:rPr>
            </w:pPr>
            <w:r w:rsidRPr="00DA3A1E">
              <w:rPr>
                <w:rFonts w:ascii="Arial" w:hAnsi="Arial" w:cs="Arial"/>
                <w:sz w:val="22"/>
                <w:szCs w:val="22"/>
              </w:rPr>
              <w:t xml:space="preserve">If awarded, a progress report would be expected at least yearly and at the completion of the study. Data generated shall be deposited in the nPOD </w:t>
            </w:r>
            <w:proofErr w:type="spellStart"/>
            <w:r w:rsidRPr="00DA3A1E">
              <w:rPr>
                <w:rFonts w:ascii="Arial" w:hAnsi="Arial" w:cs="Arial"/>
                <w:sz w:val="22"/>
                <w:szCs w:val="22"/>
              </w:rPr>
              <w:t>DataShare</w:t>
            </w:r>
            <w:proofErr w:type="spellEnd"/>
            <w:r w:rsidRPr="00DA3A1E">
              <w:rPr>
                <w:rFonts w:ascii="Arial" w:hAnsi="Arial" w:cs="Arial"/>
                <w:sz w:val="22"/>
                <w:szCs w:val="22"/>
              </w:rPr>
              <w:t xml:space="preserve"> system, while Investigators retain full right to publication. At the completion of the study Investigators should also present their results at the annual nPOD meeting or during an nPOD Webinar. </w:t>
            </w:r>
            <w:r w:rsidRPr="00DA3A1E">
              <w:rPr>
                <w:rFonts w:ascii="Arial" w:hAnsi="Arial" w:cs="Arial"/>
                <w:b/>
                <w:sz w:val="22"/>
                <w:szCs w:val="22"/>
              </w:rPr>
              <w:t xml:space="preserve">Publications should acknowledge support from the JDRF nPOD and the Helmsley Charitable Trust George S. </w:t>
            </w:r>
            <w:proofErr w:type="spellStart"/>
            <w:r w:rsidRPr="00DA3A1E">
              <w:rPr>
                <w:rFonts w:ascii="Arial" w:hAnsi="Arial" w:cs="Arial"/>
                <w:b/>
                <w:sz w:val="22"/>
                <w:szCs w:val="22"/>
              </w:rPr>
              <w:t>Eisenbarth</w:t>
            </w:r>
            <w:proofErr w:type="spellEnd"/>
            <w:r w:rsidRPr="00DA3A1E">
              <w:rPr>
                <w:rFonts w:ascii="Arial" w:hAnsi="Arial" w:cs="Arial"/>
                <w:b/>
                <w:sz w:val="22"/>
                <w:szCs w:val="22"/>
              </w:rPr>
              <w:t xml:space="preserve"> nPOD Award for Team Science.</w:t>
            </w:r>
          </w:p>
        </w:tc>
      </w:tr>
      <w:tr w:rsidR="0054276A" w:rsidRPr="00DA3A1E" w14:paraId="74E4E3C3" w14:textId="77777777" w:rsidTr="00202E75">
        <w:trPr>
          <w:trHeight w:val="391"/>
          <w:jc w:val="center"/>
        </w:trPr>
        <w:tc>
          <w:tcPr>
            <w:tcW w:w="10625" w:type="dxa"/>
            <w:gridSpan w:val="2"/>
            <w:tcBorders>
              <w:top w:val="single" w:sz="4" w:space="0" w:color="C0C0C0"/>
              <w:bottom w:val="single" w:sz="4" w:space="0" w:color="C0C0C0"/>
            </w:tcBorders>
            <w:shd w:val="clear" w:color="auto" w:fill="auto"/>
            <w:vAlign w:val="center"/>
          </w:tcPr>
          <w:p w14:paraId="3BBE3A70" w14:textId="77777777" w:rsidR="0054276A" w:rsidRPr="00DA3A1E" w:rsidRDefault="009561E5" w:rsidP="00202E75">
            <w:pPr>
              <w:pStyle w:val="Disclaimer"/>
              <w:spacing w:after="0" w:line="276" w:lineRule="auto"/>
              <w:jc w:val="both"/>
              <w:rPr>
                <w:rFonts w:ascii="Arial" w:hAnsi="Arial" w:cs="Arial"/>
                <w:sz w:val="22"/>
                <w:szCs w:val="22"/>
              </w:rPr>
            </w:pPr>
            <w:sdt>
              <w:sdtPr>
                <w:rPr>
                  <w:rStyle w:val="CheckBoxChar"/>
                  <w:rFonts w:ascii="Arial" w:hAnsi="Arial" w:cs="Arial"/>
                  <w:b/>
                  <w:color w:val="auto"/>
                  <w:sz w:val="22"/>
                  <w:szCs w:val="22"/>
                </w:rPr>
                <w:id w:val="1484584478"/>
                <w14:checkbox>
                  <w14:checked w14:val="0"/>
                  <w14:checkedState w14:val="2612" w14:font="MS Gothic"/>
                  <w14:uncheckedState w14:val="2610" w14:font="MS Gothic"/>
                </w14:checkbox>
              </w:sdtPr>
              <w:sdtEndPr>
                <w:rPr>
                  <w:rStyle w:val="CheckBoxChar"/>
                </w:rPr>
              </w:sdtEndPr>
              <w:sdtContent>
                <w:r w:rsidR="0054276A">
                  <w:rPr>
                    <w:rStyle w:val="CheckBoxChar"/>
                    <w:rFonts w:ascii="MS Gothic" w:eastAsia="MS Gothic" w:hAnsi="MS Gothic" w:cs="Arial" w:hint="eastAsia"/>
                    <w:b/>
                    <w:color w:val="auto"/>
                    <w:sz w:val="22"/>
                    <w:szCs w:val="22"/>
                  </w:rPr>
                  <w:t>☐</w:t>
                </w:r>
              </w:sdtContent>
            </w:sdt>
            <w:r w:rsidR="0054276A" w:rsidRPr="00DA3A1E">
              <w:rPr>
                <w:rFonts w:ascii="Arial" w:hAnsi="Arial" w:cs="Arial"/>
                <w:sz w:val="22"/>
                <w:szCs w:val="22"/>
              </w:rPr>
              <w:t xml:space="preserve"> Please check this box if you wish to be considered for pilot </w:t>
            </w:r>
            <w:r w:rsidR="0054276A">
              <w:rPr>
                <w:rFonts w:ascii="Arial" w:hAnsi="Arial" w:cs="Arial"/>
                <w:sz w:val="22"/>
                <w:szCs w:val="22"/>
              </w:rPr>
              <w:t>funding. Requests up to $50</w:t>
            </w:r>
            <w:r w:rsidR="0054276A" w:rsidRPr="00DA3A1E">
              <w:rPr>
                <w:rFonts w:ascii="Arial" w:hAnsi="Arial" w:cs="Arial"/>
                <w:sz w:val="22"/>
                <w:szCs w:val="22"/>
              </w:rPr>
              <w:t xml:space="preserve">,000 will be considered, </w:t>
            </w:r>
            <w:r w:rsidR="0054276A" w:rsidRPr="00DA3A1E">
              <w:rPr>
                <w:rFonts w:ascii="Arial" w:hAnsi="Arial" w:cs="Arial"/>
                <w:b/>
                <w:sz w:val="22"/>
                <w:szCs w:val="22"/>
                <w:u w:val="single"/>
              </w:rPr>
              <w:t>but you can request less</w:t>
            </w:r>
            <w:r w:rsidR="0054276A" w:rsidRPr="00DA3A1E">
              <w:rPr>
                <w:rFonts w:ascii="Arial" w:hAnsi="Arial" w:cs="Arial"/>
                <w:sz w:val="22"/>
                <w:szCs w:val="22"/>
              </w:rPr>
              <w:t>. If you checked the box, please provide narrative to address all of the 4 points above and provide a simple budget. (Maximum 600 words for topic 1-4 below)</w:t>
            </w:r>
          </w:p>
          <w:p w14:paraId="0BD4AE63" w14:textId="77777777" w:rsidR="0054276A" w:rsidRPr="00DA3A1E" w:rsidRDefault="0054276A" w:rsidP="00202E75">
            <w:pPr>
              <w:pStyle w:val="MediumGrid1-Accent21"/>
              <w:spacing w:after="120" w:line="276" w:lineRule="auto"/>
              <w:ind w:left="0"/>
              <w:contextualSpacing w:val="0"/>
              <w:jc w:val="both"/>
              <w:rPr>
                <w:rFonts w:ascii="Arial" w:hAnsi="Arial" w:cs="Arial"/>
                <w:b/>
              </w:rPr>
            </w:pPr>
          </w:p>
          <w:p w14:paraId="7932BB51" w14:textId="77777777" w:rsidR="0054276A" w:rsidRPr="00DA3A1E" w:rsidRDefault="0054276A" w:rsidP="00202E75">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w:t>
            </w:r>
          </w:p>
          <w:p w14:paraId="2A490AD6" w14:textId="77777777" w:rsidR="0054276A" w:rsidRPr="00DA3A1E" w:rsidRDefault="0054276A" w:rsidP="00202E75">
            <w:pPr>
              <w:pStyle w:val="MediumGrid1-Accent21"/>
              <w:spacing w:after="120" w:line="276" w:lineRule="auto"/>
              <w:ind w:left="364" w:hanging="270"/>
              <w:contextualSpacing w:val="0"/>
              <w:jc w:val="both"/>
              <w:rPr>
                <w:rFonts w:ascii="Arial" w:hAnsi="Arial" w:cs="Arial"/>
              </w:rPr>
            </w:pPr>
          </w:p>
          <w:p w14:paraId="4F3189AF" w14:textId="77777777" w:rsidR="0054276A" w:rsidRPr="00DA3A1E" w:rsidRDefault="0054276A" w:rsidP="00202E75">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w:t>
            </w:r>
          </w:p>
          <w:p w14:paraId="3A7BE587" w14:textId="77777777" w:rsidR="0054276A" w:rsidRPr="00DA3A1E" w:rsidRDefault="0054276A" w:rsidP="00202E75">
            <w:pPr>
              <w:pStyle w:val="MediumGrid1-Accent21"/>
              <w:spacing w:after="120" w:line="276" w:lineRule="auto"/>
              <w:ind w:left="364" w:hanging="270"/>
              <w:contextualSpacing w:val="0"/>
              <w:jc w:val="both"/>
              <w:rPr>
                <w:rFonts w:ascii="Arial" w:hAnsi="Arial" w:cs="Arial"/>
                <w:b/>
              </w:rPr>
            </w:pPr>
          </w:p>
          <w:p w14:paraId="3E21358C" w14:textId="77777777" w:rsidR="0054276A" w:rsidRPr="00DA3A1E" w:rsidRDefault="0054276A" w:rsidP="00202E75">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
          <w:p w14:paraId="1B101CF8" w14:textId="77777777" w:rsidR="0054276A" w:rsidRPr="00DA3A1E" w:rsidRDefault="0054276A" w:rsidP="00202E75">
            <w:pPr>
              <w:pStyle w:val="MediumGrid1-Accent21"/>
              <w:spacing w:after="120" w:line="276" w:lineRule="auto"/>
              <w:ind w:left="364" w:hanging="270"/>
              <w:contextualSpacing w:val="0"/>
              <w:jc w:val="both"/>
              <w:rPr>
                <w:rFonts w:ascii="Arial" w:hAnsi="Arial" w:cs="Arial"/>
                <w:b/>
              </w:rPr>
            </w:pPr>
          </w:p>
          <w:p w14:paraId="54341927" w14:textId="77777777" w:rsidR="0054276A" w:rsidRPr="00DA3A1E" w:rsidRDefault="0054276A" w:rsidP="00202E75">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Relevance to nPOD main research themes/working groups:</w:t>
            </w:r>
          </w:p>
          <w:p w14:paraId="6DB5DCCF" w14:textId="77777777" w:rsidR="0054276A" w:rsidRPr="00DA3A1E" w:rsidRDefault="0054276A" w:rsidP="00202E75">
            <w:pPr>
              <w:pStyle w:val="Disclaimer"/>
              <w:spacing w:after="0" w:line="276" w:lineRule="auto"/>
              <w:rPr>
                <w:rFonts w:ascii="Arial" w:hAnsi="Arial" w:cs="Arial"/>
                <w:sz w:val="22"/>
                <w:szCs w:val="22"/>
              </w:rPr>
            </w:pPr>
          </w:p>
        </w:tc>
      </w:tr>
      <w:tr w:rsidR="0054276A" w:rsidRPr="00DA3A1E" w14:paraId="5C9BB997" w14:textId="77777777" w:rsidTr="00202E75">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0C02A5B5" w14:textId="77777777" w:rsidR="0054276A" w:rsidRPr="00DA3A1E" w:rsidRDefault="0054276A" w:rsidP="00202E75">
            <w:pPr>
              <w:pStyle w:val="Heading2"/>
              <w:numPr>
                <w:ilvl w:val="0"/>
                <w:numId w:val="33"/>
              </w:numPr>
              <w:tabs>
                <w:tab w:val="clear" w:pos="7185"/>
                <w:tab w:val="left" w:pos="364"/>
              </w:tabs>
              <w:spacing w:line="276" w:lineRule="auto"/>
              <w:ind w:left="436"/>
              <w:jc w:val="both"/>
              <w:rPr>
                <w:rFonts w:ascii="Arial" w:hAnsi="Arial" w:cs="Arial"/>
                <w:caps w:val="0"/>
                <w:color w:val="auto"/>
                <w:sz w:val="22"/>
                <w:szCs w:val="22"/>
              </w:rPr>
            </w:pPr>
            <w:r w:rsidRPr="00DA3A1E">
              <w:rPr>
                <w:rFonts w:ascii="Arial" w:hAnsi="Arial" w:cs="Arial"/>
                <w:b w:val="0"/>
                <w:caps w:val="0"/>
                <w:color w:val="999999"/>
                <w:sz w:val="22"/>
                <w:szCs w:val="22"/>
              </w:rPr>
              <w:lastRenderedPageBreak/>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 xml:space="preserve">BUDGET FOR HELMSLEY PILOT FUNDING </w:t>
            </w:r>
            <w:r>
              <w:rPr>
                <w:rFonts w:ascii="Arial" w:hAnsi="Arial" w:cs="Arial"/>
                <w:caps w:val="0"/>
                <w:color w:val="auto"/>
                <w:sz w:val="22"/>
                <w:szCs w:val="22"/>
              </w:rPr>
              <w:t>(UP TO $50</w:t>
            </w:r>
            <w:r w:rsidRPr="00DA3A1E">
              <w:rPr>
                <w:rFonts w:ascii="Arial" w:hAnsi="Arial" w:cs="Arial"/>
                <w:caps w:val="0"/>
                <w:color w:val="auto"/>
                <w:sz w:val="22"/>
                <w:szCs w:val="22"/>
              </w:rPr>
              <w:t>,000 + 10% indirect cost)</w:t>
            </w:r>
          </w:p>
        </w:tc>
      </w:tr>
      <w:tr w:rsidR="0054276A" w:rsidRPr="00DA3A1E" w14:paraId="542A76DC" w14:textId="77777777" w:rsidTr="00202E75">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FFF2CC"/>
            <w:vAlign w:val="center"/>
          </w:tcPr>
          <w:p w14:paraId="5D2BAF78" w14:textId="77777777" w:rsidR="0054276A" w:rsidRPr="00DA3A1E" w:rsidRDefault="0054276A" w:rsidP="00202E75">
            <w:pPr>
              <w:pStyle w:val="Disclaimer"/>
              <w:spacing w:after="120" w:line="240" w:lineRule="auto"/>
              <w:jc w:val="both"/>
              <w:rPr>
                <w:rFonts w:ascii="Arial" w:hAnsi="Arial" w:cs="Arial"/>
                <w:sz w:val="22"/>
                <w:szCs w:val="22"/>
              </w:rPr>
            </w:pPr>
            <w:r w:rsidRPr="00DA3A1E">
              <w:rPr>
                <w:rFonts w:ascii="Arial" w:hAnsi="Arial" w:cs="Arial"/>
                <w:sz w:val="22"/>
                <w:szCs w:val="22"/>
              </w:rPr>
              <w:t>Please calculate your budgets in U.S. $ based on the following criteria:</w:t>
            </w:r>
          </w:p>
          <w:p w14:paraId="6FF771B9" w14:textId="77777777" w:rsidR="0054276A" w:rsidRPr="00DA3A1E" w:rsidRDefault="0054276A" w:rsidP="00202E75">
            <w:pPr>
              <w:pStyle w:val="Disclaimer"/>
              <w:spacing w:after="120" w:line="240" w:lineRule="auto"/>
              <w:jc w:val="both"/>
              <w:rPr>
                <w:rFonts w:ascii="Arial" w:hAnsi="Arial" w:cs="Arial"/>
                <w:sz w:val="22"/>
                <w:szCs w:val="22"/>
              </w:rPr>
            </w:pPr>
            <w:r w:rsidRPr="00DA3A1E">
              <w:rPr>
                <w:rFonts w:ascii="Arial" w:hAnsi="Arial" w:cs="Arial"/>
                <w:sz w:val="22"/>
                <w:szCs w:val="22"/>
              </w:rPr>
              <w:t xml:space="preserve">Budgets should be calculated based on the actual project cost independent of time (because studies may be performed over very variable periods based on availability of donor tissues relevant to the study). </w:t>
            </w:r>
          </w:p>
          <w:p w14:paraId="02D2ABF7" w14:textId="77777777" w:rsidR="0054276A" w:rsidRPr="00DA3A1E" w:rsidRDefault="0054276A" w:rsidP="00202E75">
            <w:pPr>
              <w:pStyle w:val="Disclaimer"/>
              <w:spacing w:after="120" w:line="240"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please estimate the effort based on projected actual time required for the project, not as annual percent effort (for example, 50 hours at a $50 salary rate = $2,500; if staining 10 slides and the procedure requires 4 hours of actual work, then it would be cover 4 hours).</w:t>
            </w:r>
          </w:p>
          <w:p w14:paraId="671BC99E" w14:textId="77777777" w:rsidR="0054276A" w:rsidRPr="00DA3A1E" w:rsidRDefault="0054276A" w:rsidP="00202E75">
            <w:pPr>
              <w:pStyle w:val="Disclaimer"/>
              <w:spacing w:after="120" w:line="240" w:lineRule="auto"/>
              <w:jc w:val="both"/>
              <w:rPr>
                <w:rFonts w:ascii="Arial" w:hAnsi="Arial" w:cs="Arial"/>
                <w:b/>
                <w:sz w:val="22"/>
                <w:szCs w:val="22"/>
              </w:rPr>
            </w:pPr>
            <w:r w:rsidRPr="00DA3A1E">
              <w:rPr>
                <w:rFonts w:ascii="Arial" w:hAnsi="Arial" w:cs="Arial"/>
                <w:b/>
                <w:sz w:val="22"/>
                <w:szCs w:val="22"/>
              </w:rPr>
              <w:t xml:space="preserve">Technical supplies: </w:t>
            </w:r>
          </w:p>
          <w:p w14:paraId="301296A8" w14:textId="77777777" w:rsidR="0054276A" w:rsidRPr="00DA3A1E" w:rsidRDefault="0054276A" w:rsidP="00202E75">
            <w:pPr>
              <w:pStyle w:val="Disclaimer"/>
              <w:spacing w:after="120" w:line="276" w:lineRule="auto"/>
              <w:jc w:val="both"/>
              <w:rPr>
                <w:rFonts w:ascii="Arial" w:hAnsi="Arial" w:cs="Arial"/>
                <w:b/>
                <w:sz w:val="22"/>
                <w:szCs w:val="22"/>
              </w:rPr>
            </w:pPr>
          </w:p>
        </w:tc>
      </w:tr>
      <w:tr w:rsidR="0054276A" w:rsidRPr="00DA3A1E" w14:paraId="41DE7630"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C1EA8DD"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PI</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412969" w14:textId="77777777" w:rsidR="0054276A" w:rsidRPr="00DA3A1E" w:rsidRDefault="0054276A" w:rsidP="00202E75">
            <w:pPr>
              <w:pStyle w:val="Disclaimer"/>
              <w:spacing w:after="0"/>
              <w:rPr>
                <w:rFonts w:ascii="Arial" w:hAnsi="Arial" w:cs="Arial"/>
                <w:sz w:val="22"/>
                <w:szCs w:val="22"/>
              </w:rPr>
            </w:pPr>
          </w:p>
        </w:tc>
      </w:tr>
      <w:tr w:rsidR="0054276A" w:rsidRPr="00DA3A1E" w14:paraId="4A3A758B"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0E68EF80"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Personnel</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B8AFBA" w14:textId="77777777" w:rsidR="0054276A" w:rsidRPr="00DA3A1E" w:rsidRDefault="0054276A" w:rsidP="00202E75">
            <w:pPr>
              <w:pStyle w:val="Disclaimer"/>
              <w:spacing w:after="0"/>
              <w:rPr>
                <w:rFonts w:ascii="Arial" w:hAnsi="Arial" w:cs="Arial"/>
                <w:sz w:val="22"/>
                <w:szCs w:val="22"/>
              </w:rPr>
            </w:pPr>
          </w:p>
        </w:tc>
      </w:tr>
      <w:tr w:rsidR="0054276A" w:rsidRPr="00DA3A1E" w14:paraId="4E35C0F8"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3FBC42D1"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Supplies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5C264A" w14:textId="77777777" w:rsidR="0054276A" w:rsidRPr="00DA3A1E" w:rsidRDefault="0054276A" w:rsidP="00202E75">
            <w:pPr>
              <w:pStyle w:val="Disclaimer"/>
              <w:spacing w:after="0"/>
              <w:rPr>
                <w:rFonts w:ascii="Arial" w:hAnsi="Arial" w:cs="Arial"/>
                <w:sz w:val="22"/>
                <w:szCs w:val="22"/>
              </w:rPr>
            </w:pPr>
          </w:p>
        </w:tc>
      </w:tr>
      <w:tr w:rsidR="0054276A" w:rsidRPr="00DA3A1E" w14:paraId="1BA6E360"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F38CCFF"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Other</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1D49D9" w14:textId="77777777" w:rsidR="0054276A" w:rsidRPr="00DA3A1E" w:rsidRDefault="0054276A" w:rsidP="00202E75">
            <w:pPr>
              <w:pStyle w:val="Disclaimer"/>
              <w:spacing w:after="0"/>
              <w:rPr>
                <w:rFonts w:ascii="Arial" w:hAnsi="Arial" w:cs="Arial"/>
                <w:sz w:val="22"/>
                <w:szCs w:val="22"/>
              </w:rPr>
            </w:pPr>
          </w:p>
        </w:tc>
      </w:tr>
      <w:tr w:rsidR="0054276A" w:rsidRPr="00DA3A1E" w14:paraId="6BE0CD39"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C6D8FAC"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Travel (limited $1,000 to present at the annual nPOD meeting</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2DA35C" w14:textId="77777777" w:rsidR="0054276A" w:rsidRPr="00DA3A1E" w:rsidRDefault="0054276A" w:rsidP="00202E75">
            <w:pPr>
              <w:pStyle w:val="Disclaimer"/>
              <w:spacing w:after="0"/>
              <w:rPr>
                <w:rFonts w:ascii="Arial" w:hAnsi="Arial" w:cs="Arial"/>
                <w:sz w:val="22"/>
                <w:szCs w:val="22"/>
              </w:rPr>
            </w:pPr>
          </w:p>
        </w:tc>
      </w:tr>
      <w:tr w:rsidR="0054276A" w:rsidRPr="00DA3A1E" w14:paraId="677053A0"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2A2DE484"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TOTAL DIRECT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46981" w14:textId="77777777" w:rsidR="0054276A" w:rsidRPr="00DA3A1E" w:rsidRDefault="0054276A" w:rsidP="00202E75">
            <w:pPr>
              <w:pStyle w:val="Disclaimer"/>
              <w:spacing w:after="0"/>
              <w:rPr>
                <w:rFonts w:ascii="Arial" w:hAnsi="Arial" w:cs="Arial"/>
                <w:sz w:val="22"/>
                <w:szCs w:val="22"/>
              </w:rPr>
            </w:pPr>
          </w:p>
        </w:tc>
      </w:tr>
      <w:tr w:rsidR="0054276A" w:rsidRPr="00DA3A1E" w14:paraId="06D32DEB"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5B451231"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INDIRECT COSTS (up to 10%)</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7BF51" w14:textId="77777777" w:rsidR="0054276A" w:rsidRPr="00DA3A1E" w:rsidRDefault="0054276A" w:rsidP="00202E75">
            <w:pPr>
              <w:pStyle w:val="Disclaimer"/>
              <w:spacing w:after="0"/>
              <w:rPr>
                <w:rFonts w:ascii="Arial" w:hAnsi="Arial" w:cs="Arial"/>
                <w:sz w:val="22"/>
                <w:szCs w:val="22"/>
              </w:rPr>
            </w:pPr>
          </w:p>
        </w:tc>
      </w:tr>
      <w:tr w:rsidR="0054276A" w:rsidRPr="00DA3A1E" w14:paraId="7B3CB4BE" w14:textId="77777777" w:rsidTr="00202E75">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E953948" w14:textId="77777777" w:rsidR="0054276A" w:rsidRPr="00DA3A1E" w:rsidRDefault="0054276A" w:rsidP="00202E75">
            <w:pPr>
              <w:pStyle w:val="Disclaimer"/>
              <w:spacing w:after="0"/>
              <w:rPr>
                <w:rFonts w:ascii="Arial" w:hAnsi="Arial" w:cs="Arial"/>
                <w:b/>
                <w:sz w:val="22"/>
                <w:szCs w:val="22"/>
              </w:rPr>
            </w:pPr>
            <w:r w:rsidRPr="00DA3A1E">
              <w:rPr>
                <w:rFonts w:ascii="Arial" w:hAnsi="Arial" w:cs="Arial"/>
                <w:b/>
                <w:sz w:val="22"/>
                <w:szCs w:val="22"/>
              </w:rPr>
              <w:t>TOTAL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C35FBD" w14:textId="77777777" w:rsidR="0054276A" w:rsidRPr="00DA3A1E" w:rsidRDefault="0054276A" w:rsidP="00202E75">
            <w:pPr>
              <w:pStyle w:val="Disclaimer"/>
              <w:spacing w:after="0"/>
              <w:rPr>
                <w:rFonts w:ascii="Arial" w:hAnsi="Arial" w:cs="Arial"/>
                <w:sz w:val="22"/>
                <w:szCs w:val="22"/>
              </w:rPr>
            </w:pPr>
          </w:p>
        </w:tc>
      </w:tr>
      <w:tr w:rsidR="0054276A" w:rsidRPr="00DA3A1E" w14:paraId="7DCFACAA" w14:textId="77777777" w:rsidTr="00202E75">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62EECA31" w14:textId="77777777" w:rsidR="0054276A" w:rsidRPr="00DA3A1E" w:rsidRDefault="0054276A" w:rsidP="00202E75">
            <w:pPr>
              <w:pStyle w:val="Heading2"/>
              <w:numPr>
                <w:ilvl w:val="0"/>
                <w:numId w:val="33"/>
              </w:numPr>
              <w:tabs>
                <w:tab w:val="clear" w:pos="7185"/>
                <w:tab w:val="left" w:pos="364"/>
              </w:tabs>
              <w:spacing w:line="276" w:lineRule="auto"/>
              <w:ind w:left="436"/>
              <w:rPr>
                <w:rFonts w:ascii="Arial" w:hAnsi="Arial" w:cs="Arial"/>
                <w:caps w:val="0"/>
                <w:color w:val="auto"/>
                <w:sz w:val="22"/>
                <w:szCs w:val="22"/>
              </w:rPr>
            </w:pP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BUDGET JUSTIFICATION FOR HELMSLEY PILOT FUNDING:</w:t>
            </w:r>
          </w:p>
        </w:tc>
      </w:tr>
      <w:tr w:rsidR="0054276A" w:rsidRPr="00DA3A1E" w14:paraId="39D75E96" w14:textId="77777777" w:rsidTr="00202E75">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1FE10F" w14:textId="77777777" w:rsidR="0054276A" w:rsidRPr="00DA3A1E" w:rsidRDefault="0054276A" w:rsidP="00202E75">
            <w:pPr>
              <w:pStyle w:val="Disclaimer"/>
              <w:spacing w:after="120" w:line="276"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w:t>
            </w:r>
          </w:p>
          <w:p w14:paraId="1909B420" w14:textId="77777777" w:rsidR="0054276A" w:rsidRPr="00DA3A1E" w:rsidRDefault="0054276A" w:rsidP="00202E75">
            <w:pPr>
              <w:pStyle w:val="Disclaimer"/>
              <w:spacing w:after="120" w:line="276" w:lineRule="auto"/>
              <w:jc w:val="both"/>
              <w:rPr>
                <w:rFonts w:ascii="Arial" w:hAnsi="Arial" w:cs="Arial"/>
                <w:b/>
                <w:sz w:val="22"/>
                <w:szCs w:val="22"/>
              </w:rPr>
            </w:pPr>
            <w:r w:rsidRPr="00DA3A1E">
              <w:rPr>
                <w:rFonts w:ascii="Arial" w:hAnsi="Arial" w:cs="Arial"/>
                <w:b/>
                <w:sz w:val="22"/>
                <w:szCs w:val="22"/>
              </w:rPr>
              <w:t>Supplies:</w:t>
            </w:r>
          </w:p>
          <w:p w14:paraId="244FE187" w14:textId="77777777" w:rsidR="0054276A" w:rsidRPr="00DA3A1E" w:rsidRDefault="0054276A" w:rsidP="00202E75">
            <w:pPr>
              <w:pStyle w:val="Disclaimer"/>
              <w:spacing w:after="120" w:line="276" w:lineRule="auto"/>
              <w:jc w:val="both"/>
              <w:rPr>
                <w:rFonts w:ascii="Arial" w:hAnsi="Arial" w:cs="Arial"/>
                <w:b/>
                <w:sz w:val="22"/>
                <w:szCs w:val="22"/>
              </w:rPr>
            </w:pPr>
            <w:r w:rsidRPr="00DA3A1E">
              <w:rPr>
                <w:rFonts w:ascii="Arial" w:hAnsi="Arial" w:cs="Arial"/>
                <w:b/>
                <w:sz w:val="22"/>
                <w:szCs w:val="22"/>
              </w:rPr>
              <w:t>Other:</w:t>
            </w:r>
          </w:p>
          <w:p w14:paraId="278BD0D6" w14:textId="77777777" w:rsidR="0054276A" w:rsidRPr="00F6513D" w:rsidRDefault="0054276A" w:rsidP="00202E75">
            <w:pPr>
              <w:pStyle w:val="Disclaimer"/>
              <w:spacing w:after="120" w:line="276" w:lineRule="auto"/>
              <w:jc w:val="both"/>
              <w:rPr>
                <w:rFonts w:ascii="Arial" w:hAnsi="Arial" w:cs="Arial"/>
                <w:b/>
                <w:sz w:val="22"/>
                <w:szCs w:val="22"/>
              </w:rPr>
            </w:pPr>
            <w:r w:rsidRPr="00DA3A1E">
              <w:rPr>
                <w:rFonts w:ascii="Arial" w:hAnsi="Arial" w:cs="Arial"/>
                <w:b/>
                <w:sz w:val="22"/>
                <w:szCs w:val="22"/>
              </w:rPr>
              <w:t xml:space="preserve">Travel: </w:t>
            </w:r>
          </w:p>
        </w:tc>
      </w:tr>
    </w:tbl>
    <w:p w14:paraId="1A28E370" w14:textId="77777777" w:rsidR="005F59C3" w:rsidRDefault="005F59C3" w:rsidP="001B4784">
      <w:pPr>
        <w:spacing w:line="276" w:lineRule="auto"/>
        <w:rPr>
          <w:rFonts w:ascii="Arial" w:hAnsi="Arial" w:cs="Arial"/>
          <w:sz w:val="22"/>
          <w:szCs w:val="22"/>
        </w:rPr>
      </w:pPr>
    </w:p>
    <w:p w14:paraId="2DA9F929" w14:textId="22DB5A0F" w:rsidR="00FE4456" w:rsidRDefault="00FE4456">
      <w:pPr>
        <w:rPr>
          <w:rFonts w:ascii="Arial" w:hAnsi="Arial" w:cs="Arial"/>
          <w:sz w:val="22"/>
          <w:szCs w:val="22"/>
        </w:rPr>
      </w:pPr>
      <w:r>
        <w:rPr>
          <w:rFonts w:ascii="Arial" w:hAnsi="Arial" w:cs="Arial"/>
          <w:sz w:val="22"/>
          <w:szCs w:val="22"/>
        </w:rPr>
        <w:br w:type="page"/>
      </w:r>
    </w:p>
    <w:p w14:paraId="541AA573" w14:textId="77777777" w:rsidR="007C4AE2" w:rsidRPr="00DA3A1E" w:rsidRDefault="007C4AE2" w:rsidP="001B4784">
      <w:pPr>
        <w:spacing w:line="276" w:lineRule="auto"/>
        <w:rPr>
          <w:rFonts w:ascii="Arial" w:hAnsi="Arial" w:cs="Arial"/>
          <w:sz w:val="22"/>
          <w:szCs w:val="22"/>
        </w:rPr>
      </w:pPr>
    </w:p>
    <w:p w14:paraId="6CC85995" w14:textId="77777777" w:rsidR="007E3568" w:rsidRPr="00DA3A1E" w:rsidRDefault="007E3568" w:rsidP="00202942">
      <w:pPr>
        <w:numPr>
          <w:ilvl w:val="0"/>
          <w:numId w:val="33"/>
        </w:numPr>
        <w:tabs>
          <w:tab w:val="left" w:pos="810"/>
        </w:tabs>
        <w:spacing w:line="276" w:lineRule="auto"/>
        <w:jc w:val="both"/>
        <w:rPr>
          <w:rFonts w:ascii="Arial" w:hAnsi="Arial" w:cs="Arial"/>
          <w:b/>
          <w:sz w:val="22"/>
          <w:szCs w:val="22"/>
        </w:rPr>
      </w:pPr>
      <w:r w:rsidRPr="00DA3A1E">
        <w:rPr>
          <w:rFonts w:ascii="Arial" w:hAnsi="Arial" w:cs="Arial"/>
          <w:b/>
          <w:sz w:val="22"/>
          <w:szCs w:val="22"/>
        </w:rPr>
        <w:t>nPOD User’s Agreement</w:t>
      </w:r>
    </w:p>
    <w:p w14:paraId="5D21921A" w14:textId="77777777" w:rsidR="000A67D6" w:rsidRPr="00DA3A1E" w:rsidRDefault="000A67D6" w:rsidP="0020183D">
      <w:pPr>
        <w:spacing w:line="276" w:lineRule="auto"/>
        <w:ind w:left="720" w:right="360"/>
        <w:jc w:val="both"/>
        <w:rPr>
          <w:rFonts w:ascii="Arial" w:hAnsi="Arial" w:cs="Arial"/>
          <w:b/>
          <w:sz w:val="22"/>
          <w:szCs w:val="22"/>
        </w:rPr>
      </w:pPr>
    </w:p>
    <w:p w14:paraId="6BEEDBB7" w14:textId="77777777" w:rsidR="007C64C2" w:rsidRPr="00DA3A1E" w:rsidRDefault="003573B1" w:rsidP="0020183D">
      <w:pPr>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DA3A1E">
        <w:rPr>
          <w:rFonts w:ascii="Arial" w:hAnsi="Arial" w:cs="Arial"/>
          <w:sz w:val="22"/>
          <w:szCs w:val="22"/>
        </w:rPr>
        <w:t xml:space="preserve"> 45 CFR 46 and the </w:t>
      </w:r>
      <w:r w:rsidR="00E614D3" w:rsidRPr="00DA3A1E">
        <w:rPr>
          <w:rFonts w:ascii="Arial" w:hAnsi="Arial" w:cs="Arial"/>
          <w:sz w:val="22"/>
          <w:szCs w:val="22"/>
        </w:rPr>
        <w:t>nPOD</w:t>
      </w:r>
      <w:r w:rsidR="007E3568" w:rsidRPr="00DA3A1E">
        <w:rPr>
          <w:rFonts w:ascii="Arial" w:hAnsi="Arial" w:cs="Arial"/>
          <w:sz w:val="22"/>
          <w:szCs w:val="22"/>
        </w:rPr>
        <w:t xml:space="preserve"> Material Transfer Agreement</w:t>
      </w:r>
      <w:r w:rsidR="00E614D3" w:rsidRPr="00DA3A1E">
        <w:rPr>
          <w:rFonts w:ascii="Arial" w:hAnsi="Arial" w:cs="Arial"/>
          <w:sz w:val="22"/>
          <w:szCs w:val="22"/>
        </w:rPr>
        <w:t>.</w:t>
      </w:r>
    </w:p>
    <w:p w14:paraId="456FE761" w14:textId="77777777" w:rsidR="003573B1" w:rsidRPr="00DA3A1E" w:rsidRDefault="003573B1" w:rsidP="0020183D">
      <w:pPr>
        <w:spacing w:line="276" w:lineRule="auto"/>
        <w:ind w:right="360"/>
        <w:jc w:val="both"/>
        <w:rPr>
          <w:rFonts w:ascii="Arial" w:hAnsi="Arial" w:cs="Arial"/>
          <w:sz w:val="22"/>
          <w:szCs w:val="22"/>
        </w:rPr>
      </w:pPr>
    </w:p>
    <w:p w14:paraId="710C3D4A" w14:textId="77777777" w:rsidR="003573B1" w:rsidRDefault="003573B1" w:rsidP="0020183D">
      <w:pPr>
        <w:tabs>
          <w:tab w:val="left" w:pos="720"/>
        </w:tabs>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DA3A1E">
        <w:rPr>
          <w:rFonts w:ascii="Arial" w:hAnsi="Arial" w:cs="Arial"/>
          <w:sz w:val="22"/>
          <w:szCs w:val="22"/>
        </w:rPr>
        <w:t>ensive analysis of human type 1</w:t>
      </w:r>
      <w:r w:rsidRPr="00DA3A1E">
        <w:rPr>
          <w:rFonts w:ascii="Arial" w:hAnsi="Arial" w:cs="Arial"/>
          <w:sz w:val="22"/>
          <w:szCs w:val="22"/>
        </w:rPr>
        <w:t>diabetes.</w:t>
      </w:r>
    </w:p>
    <w:p w14:paraId="7D9843E7" w14:textId="77777777" w:rsidR="00F677CA" w:rsidRDefault="00F677CA" w:rsidP="0020183D">
      <w:pPr>
        <w:tabs>
          <w:tab w:val="left" w:pos="720"/>
        </w:tabs>
        <w:spacing w:line="276" w:lineRule="auto"/>
        <w:ind w:left="720" w:right="360"/>
        <w:jc w:val="both"/>
        <w:rPr>
          <w:rFonts w:ascii="Arial" w:hAnsi="Arial" w:cs="Arial"/>
          <w:sz w:val="22"/>
          <w:szCs w:val="22"/>
        </w:rPr>
      </w:pPr>
    </w:p>
    <w:p w14:paraId="5571F738" w14:textId="77777777" w:rsidR="00F677CA" w:rsidRPr="00DA3A1E" w:rsidRDefault="00F677CA" w:rsidP="0020183D">
      <w:pPr>
        <w:tabs>
          <w:tab w:val="left" w:pos="720"/>
        </w:tabs>
        <w:spacing w:line="276" w:lineRule="auto"/>
        <w:ind w:left="720" w:right="360"/>
        <w:jc w:val="both"/>
        <w:rPr>
          <w:rFonts w:ascii="Arial" w:hAnsi="Arial" w:cs="Arial"/>
          <w:sz w:val="22"/>
          <w:szCs w:val="22"/>
        </w:rPr>
      </w:pPr>
      <w:r>
        <w:rPr>
          <w:rFonts w:ascii="Arial" w:hAnsi="Arial" w:cs="Arial"/>
          <w:sz w:val="22"/>
          <w:szCs w:val="22"/>
        </w:rPr>
        <w:t>I acknowledge that I have read and agr</w:t>
      </w:r>
      <w:r w:rsidR="00701AF3">
        <w:rPr>
          <w:rFonts w:ascii="Arial" w:hAnsi="Arial" w:cs="Arial"/>
          <w:sz w:val="22"/>
          <w:szCs w:val="22"/>
        </w:rPr>
        <w:t>ee to the terms of the nPOD MTA.</w:t>
      </w:r>
    </w:p>
    <w:p w14:paraId="1025F464" w14:textId="77777777" w:rsidR="003573B1" w:rsidRPr="00DA3A1E" w:rsidRDefault="003573B1" w:rsidP="0020183D">
      <w:pPr>
        <w:tabs>
          <w:tab w:val="left" w:pos="720"/>
        </w:tabs>
        <w:spacing w:line="276" w:lineRule="auto"/>
        <w:ind w:left="720" w:right="360"/>
        <w:jc w:val="both"/>
        <w:rPr>
          <w:rFonts w:ascii="Arial" w:hAnsi="Arial" w:cs="Arial"/>
          <w:sz w:val="22"/>
          <w:szCs w:val="22"/>
        </w:rPr>
      </w:pPr>
    </w:p>
    <w:p w14:paraId="1B1D5A07" w14:textId="77777777" w:rsidR="003573B1" w:rsidRPr="00DA3A1E" w:rsidRDefault="003573B1"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By my signature below, </w:t>
      </w:r>
      <w:r w:rsidRPr="00DA3A1E">
        <w:rPr>
          <w:rFonts w:ascii="Arial" w:hAnsi="Arial" w:cs="Arial"/>
          <w:b/>
          <w:sz w:val="22"/>
          <w:szCs w:val="22"/>
        </w:rPr>
        <w:t>I</w:t>
      </w:r>
      <w:r w:rsidRPr="00DA3A1E">
        <w:rPr>
          <w:rFonts w:ascii="Arial" w:hAnsi="Arial" w:cs="Arial"/>
          <w:sz w:val="22"/>
          <w:szCs w:val="22"/>
        </w:rPr>
        <w:t xml:space="preserve"> agree to the terms set </w:t>
      </w:r>
      <w:r w:rsidR="007E3568" w:rsidRPr="00DA3A1E">
        <w:rPr>
          <w:rFonts w:ascii="Arial" w:hAnsi="Arial" w:cs="Arial"/>
          <w:sz w:val="22"/>
          <w:szCs w:val="22"/>
        </w:rPr>
        <w:t xml:space="preserve">forth </w:t>
      </w:r>
      <w:r w:rsidRPr="00DA3A1E">
        <w:rPr>
          <w:rFonts w:ascii="Arial" w:hAnsi="Arial" w:cs="Arial"/>
          <w:sz w:val="22"/>
          <w:szCs w:val="22"/>
        </w:rPr>
        <w:t>above:</w:t>
      </w:r>
    </w:p>
    <w:p w14:paraId="50136CC6" w14:textId="77777777" w:rsidR="00E072D8" w:rsidRPr="00DA3A1E" w:rsidRDefault="00E072D8" w:rsidP="0020183D">
      <w:pPr>
        <w:spacing w:line="276" w:lineRule="auto"/>
        <w:ind w:left="360" w:right="360"/>
        <w:jc w:val="both"/>
        <w:rPr>
          <w:rFonts w:ascii="Arial" w:hAnsi="Arial" w:cs="Arial"/>
          <w:sz w:val="22"/>
          <w:szCs w:val="22"/>
        </w:rPr>
      </w:pPr>
    </w:p>
    <w:p w14:paraId="1440C48B" w14:textId="77777777" w:rsidR="00E072D8" w:rsidRPr="00DA3A1E" w:rsidRDefault="00E072D8" w:rsidP="0020183D">
      <w:pPr>
        <w:spacing w:line="276" w:lineRule="auto"/>
        <w:ind w:left="360" w:right="360"/>
        <w:jc w:val="both"/>
        <w:rPr>
          <w:rFonts w:ascii="Arial" w:hAnsi="Arial" w:cs="Arial"/>
          <w:sz w:val="22"/>
          <w:szCs w:val="22"/>
        </w:rPr>
      </w:pPr>
    </w:p>
    <w:p w14:paraId="13C0CF75" w14:textId="77777777" w:rsidR="00E072D8" w:rsidRPr="00DA3A1E" w:rsidRDefault="00E072D8" w:rsidP="0020183D">
      <w:pPr>
        <w:spacing w:line="276" w:lineRule="auto"/>
        <w:ind w:left="360" w:right="360"/>
        <w:jc w:val="both"/>
        <w:rPr>
          <w:rFonts w:ascii="Arial" w:hAnsi="Arial" w:cs="Arial"/>
          <w:sz w:val="22"/>
          <w:szCs w:val="22"/>
        </w:rPr>
      </w:pPr>
    </w:p>
    <w:p w14:paraId="66E36F81" w14:textId="77777777" w:rsidR="00FD41AD" w:rsidRPr="00DA3A1E" w:rsidRDefault="00FD41AD" w:rsidP="0020183D">
      <w:pPr>
        <w:spacing w:line="276" w:lineRule="auto"/>
        <w:ind w:left="360" w:right="360"/>
        <w:jc w:val="both"/>
        <w:rPr>
          <w:rFonts w:ascii="Arial" w:hAnsi="Arial" w:cs="Arial"/>
          <w:sz w:val="22"/>
          <w:szCs w:val="22"/>
        </w:rPr>
      </w:pPr>
    </w:p>
    <w:p w14:paraId="3E3983F3" w14:textId="77777777" w:rsidR="00FD41AD" w:rsidRPr="00DA3A1E" w:rsidRDefault="007E3568" w:rsidP="0020183D">
      <w:pPr>
        <w:spacing w:line="276" w:lineRule="auto"/>
        <w:ind w:left="360" w:right="360"/>
        <w:jc w:val="both"/>
        <w:rPr>
          <w:rFonts w:ascii="Arial" w:hAnsi="Arial" w:cs="Arial"/>
          <w:sz w:val="22"/>
          <w:szCs w:val="22"/>
          <w:u w:val="single"/>
        </w:rPr>
      </w:pPr>
      <w:r w:rsidRPr="00DA3A1E">
        <w:rPr>
          <w:rFonts w:ascii="Arial" w:hAnsi="Arial" w:cs="Arial"/>
          <w:sz w:val="22"/>
          <w:szCs w:val="22"/>
          <w:u w:val="single"/>
        </w:rPr>
        <w:t>PI Signature: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t>Date: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p>
    <w:p w14:paraId="3F87E42F" w14:textId="77777777" w:rsidR="00E072D8" w:rsidRPr="00DA3A1E" w:rsidRDefault="00E072D8" w:rsidP="0020183D">
      <w:pPr>
        <w:spacing w:line="276" w:lineRule="auto"/>
        <w:ind w:left="360" w:right="360"/>
        <w:jc w:val="both"/>
        <w:rPr>
          <w:rFonts w:ascii="Arial" w:hAnsi="Arial" w:cs="Arial"/>
          <w:sz w:val="22"/>
          <w:szCs w:val="22"/>
          <w:u w:val="single"/>
        </w:rPr>
      </w:pPr>
    </w:p>
    <w:p w14:paraId="5B49AFEC" w14:textId="77777777" w:rsidR="00163E5A" w:rsidRPr="00DA3A1E" w:rsidRDefault="00163E5A" w:rsidP="0020183D">
      <w:pPr>
        <w:spacing w:line="276" w:lineRule="auto"/>
        <w:ind w:left="360" w:right="360"/>
        <w:jc w:val="both"/>
        <w:rPr>
          <w:rFonts w:ascii="Arial" w:hAnsi="Arial" w:cs="Arial"/>
          <w:b/>
          <w:sz w:val="22"/>
          <w:szCs w:val="22"/>
        </w:rPr>
      </w:pPr>
      <w:r w:rsidRPr="00DA3A1E">
        <w:rPr>
          <w:rFonts w:ascii="Arial" w:hAnsi="Arial" w:cs="Arial"/>
          <w:b/>
          <w:noProof/>
          <w:sz w:val="22"/>
          <w:szCs w:val="22"/>
        </w:rPr>
        <mc:AlternateContent>
          <mc:Choice Requires="wps">
            <w:drawing>
              <wp:anchor distT="0" distB="0" distL="114300" distR="114300" simplePos="0" relativeHeight="251659264" behindDoc="0" locked="0" layoutInCell="1" allowOverlap="1" wp14:anchorId="736EB5E2" wp14:editId="79448813">
                <wp:simplePos x="0" y="0"/>
                <wp:positionH relativeFrom="column">
                  <wp:align>center</wp:align>
                </wp:positionH>
                <wp:positionV relativeFrom="paragraph">
                  <wp:posOffset>0</wp:posOffset>
                </wp:positionV>
                <wp:extent cx="634365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solidFill>
                            <a:srgbClr val="000000"/>
                          </a:solidFill>
                          <a:miter lim="800000"/>
                          <a:headEnd/>
                          <a:tailEnd/>
                        </a:ln>
                      </wps:spPr>
                      <wps:txbx>
                        <w:txbxContent>
                          <w:p w14:paraId="37B51D22" w14:textId="77777777"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3A2B6F81"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2F616CA6"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4791EC67"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44270BED" w14:textId="77777777"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CF3F91" id="_x0000_t202" coordsize="21600,21600" o:spt="202" path="m,l,21600r21600,l21600,xe">
                <v:stroke joinstyle="miter"/>
                <v:path gradientshapeok="t" o:connecttype="rect"/>
              </v:shapetype>
              <v:shape id="Text Box 2" o:spid="_x0000_s1026" type="#_x0000_t202" style="position:absolute;left:0;text-align:left;margin-left:0;margin-top:0;width:499.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">
                <v:textbox>
                  <w:txbxContent>
                    <w:p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v:textbox>
              </v:shape>
            </w:pict>
          </mc:Fallback>
        </mc:AlternateContent>
      </w:r>
    </w:p>
    <w:p w14:paraId="34EECA33" w14:textId="77777777" w:rsidR="00163E5A" w:rsidRPr="00DA3A1E" w:rsidRDefault="00163E5A" w:rsidP="0020183D">
      <w:pPr>
        <w:spacing w:line="276" w:lineRule="auto"/>
        <w:ind w:left="360" w:right="360"/>
        <w:jc w:val="both"/>
        <w:rPr>
          <w:rFonts w:ascii="Arial" w:hAnsi="Arial" w:cs="Arial"/>
          <w:b/>
          <w:sz w:val="22"/>
          <w:szCs w:val="22"/>
        </w:rPr>
      </w:pPr>
    </w:p>
    <w:p w14:paraId="47CFDBB8" w14:textId="77777777" w:rsidR="00163E5A" w:rsidRPr="00DA3A1E" w:rsidRDefault="00163E5A" w:rsidP="0020183D">
      <w:pPr>
        <w:spacing w:line="276" w:lineRule="auto"/>
        <w:ind w:left="360" w:right="360"/>
        <w:jc w:val="both"/>
        <w:rPr>
          <w:rFonts w:ascii="Arial" w:hAnsi="Arial" w:cs="Arial"/>
          <w:b/>
          <w:sz w:val="22"/>
          <w:szCs w:val="22"/>
        </w:rPr>
      </w:pPr>
    </w:p>
    <w:p w14:paraId="0C2D0FD8" w14:textId="77777777" w:rsidR="00163E5A" w:rsidRPr="00DA3A1E" w:rsidRDefault="00163E5A" w:rsidP="0020183D">
      <w:pPr>
        <w:spacing w:line="276" w:lineRule="auto"/>
        <w:ind w:left="360" w:right="360"/>
        <w:jc w:val="both"/>
        <w:rPr>
          <w:rFonts w:ascii="Arial" w:hAnsi="Arial" w:cs="Arial"/>
          <w:b/>
          <w:sz w:val="22"/>
          <w:szCs w:val="22"/>
        </w:rPr>
      </w:pPr>
    </w:p>
    <w:p w14:paraId="37C57775" w14:textId="77777777" w:rsidR="00163E5A" w:rsidRPr="00DA3A1E" w:rsidRDefault="00163E5A" w:rsidP="0020183D">
      <w:pPr>
        <w:spacing w:line="276" w:lineRule="auto"/>
        <w:ind w:left="360" w:right="360"/>
        <w:jc w:val="both"/>
        <w:rPr>
          <w:rFonts w:ascii="Arial" w:hAnsi="Arial" w:cs="Arial"/>
          <w:b/>
          <w:sz w:val="22"/>
          <w:szCs w:val="22"/>
        </w:rPr>
      </w:pPr>
    </w:p>
    <w:p w14:paraId="2D84A0DE" w14:textId="77777777" w:rsidR="00E072D8" w:rsidRPr="00DA3A1E" w:rsidRDefault="00E072D8" w:rsidP="0020183D">
      <w:pPr>
        <w:spacing w:line="276" w:lineRule="auto"/>
        <w:ind w:left="360" w:right="360"/>
        <w:jc w:val="both"/>
        <w:rPr>
          <w:rFonts w:ascii="Arial" w:hAnsi="Arial" w:cs="Arial"/>
          <w:sz w:val="22"/>
          <w:szCs w:val="22"/>
        </w:rPr>
      </w:pPr>
    </w:p>
    <w:p w14:paraId="541C2490" w14:textId="77777777" w:rsidR="008E2957" w:rsidRPr="00DA3A1E" w:rsidRDefault="00E072D8" w:rsidP="000223E5">
      <w:pPr>
        <w:spacing w:line="276" w:lineRule="auto"/>
        <w:ind w:left="360" w:right="360"/>
        <w:jc w:val="both"/>
        <w:rPr>
          <w:rFonts w:ascii="Arial" w:hAnsi="Arial" w:cs="Arial"/>
          <w:sz w:val="22"/>
          <w:szCs w:val="22"/>
        </w:rPr>
      </w:pPr>
      <w:r w:rsidRPr="00DA3A1E">
        <w:rPr>
          <w:rFonts w:ascii="Arial" w:hAnsi="Arial" w:cs="Arial"/>
          <w:sz w:val="22"/>
          <w:szCs w:val="22"/>
        </w:rPr>
        <w:t xml:space="preserve">Following completion, email </w:t>
      </w:r>
      <w:r w:rsidR="000223E5">
        <w:rPr>
          <w:rFonts w:ascii="Arial" w:hAnsi="Arial" w:cs="Arial"/>
          <w:sz w:val="22"/>
          <w:szCs w:val="22"/>
        </w:rPr>
        <w:t xml:space="preserve">the </w:t>
      </w:r>
      <w:r w:rsidRPr="00DA3A1E">
        <w:rPr>
          <w:rFonts w:ascii="Arial" w:hAnsi="Arial" w:cs="Arial"/>
          <w:sz w:val="22"/>
          <w:szCs w:val="22"/>
        </w:rPr>
        <w:t xml:space="preserve">application and required files to </w:t>
      </w:r>
      <w:hyperlink r:id="rId19" w:history="1">
        <w:r w:rsidRPr="00DA3A1E">
          <w:rPr>
            <w:rStyle w:val="Hyperlink"/>
            <w:rFonts w:ascii="Arial" w:hAnsi="Arial" w:cs="Arial"/>
            <w:sz w:val="22"/>
            <w:szCs w:val="22"/>
          </w:rPr>
          <w:t>npod@pathology.ufl.edu</w:t>
        </w:r>
      </w:hyperlink>
      <w:r w:rsidRPr="00DA3A1E">
        <w:rPr>
          <w:rFonts w:ascii="Arial" w:hAnsi="Arial" w:cs="Arial"/>
          <w:sz w:val="22"/>
          <w:szCs w:val="22"/>
        </w:rPr>
        <w:t>.</w:t>
      </w:r>
    </w:p>
    <w:sectPr w:rsidR="008E2957" w:rsidRPr="00DA3A1E" w:rsidSect="008D40FF">
      <w:headerReference w:type="default" r:id="rId20"/>
      <w:footerReference w:type="default" r:id="rId2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788F" w14:textId="77777777" w:rsidR="009561E5" w:rsidRDefault="009561E5" w:rsidP="00895790">
      <w:r>
        <w:separator/>
      </w:r>
    </w:p>
  </w:endnote>
  <w:endnote w:type="continuationSeparator" w:id="0">
    <w:p w14:paraId="3283A5F4" w14:textId="77777777" w:rsidR="009561E5" w:rsidRDefault="009561E5"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AA61" w14:textId="328DEF94" w:rsidR="001C207A" w:rsidRDefault="00F620F2" w:rsidP="001C207A">
    <w:pPr>
      <w:pStyle w:val="Footer"/>
      <w:jc w:val="right"/>
    </w:pPr>
    <w:r>
      <w:t xml:space="preserve">Revised </w:t>
    </w:r>
    <w:r w:rsidR="001C207A">
      <w:t>June 13</w:t>
    </w:r>
    <w:r w:rsidR="0029383A">
      <w:t>, 202</w:t>
    </w:r>
    <w:r w:rsidR="001C207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B95B" w14:textId="77777777" w:rsidR="009561E5" w:rsidRDefault="009561E5" w:rsidP="00895790">
      <w:r>
        <w:separator/>
      </w:r>
    </w:p>
  </w:footnote>
  <w:footnote w:type="continuationSeparator" w:id="0">
    <w:p w14:paraId="2C2A89D0" w14:textId="77777777" w:rsidR="009561E5" w:rsidRDefault="009561E5" w:rsidP="008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AEF1" w14:textId="77777777" w:rsidR="00F620F2" w:rsidRDefault="00F620F2">
    <w:pPr>
      <w:pStyle w:val="Header"/>
    </w:pPr>
    <w:r>
      <w:t xml:space="preserve">Before filling out the form, please check the </w:t>
    </w:r>
    <w:hyperlink r:id="rId1" w:history="1">
      <w:r w:rsidRPr="00220A08">
        <w:rPr>
          <w:rStyle w:val="Hyperlink"/>
        </w:rPr>
        <w:t>JDRF nPOD site</w:t>
      </w:r>
    </w:hyperlink>
    <w:r>
      <w:t xml:space="preserve"> to make sure you are using the current form.</w:t>
    </w:r>
  </w:p>
  <w:p w14:paraId="4AF03029" w14:textId="77777777" w:rsidR="00F620F2" w:rsidRDefault="00F6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E232B"/>
    <w:multiLevelType w:val="hybridMultilevel"/>
    <w:tmpl w:val="A1FE1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30C5F"/>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269"/>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752B6"/>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1182"/>
    <w:multiLevelType w:val="hybridMultilevel"/>
    <w:tmpl w:val="75BC35C8"/>
    <w:lvl w:ilvl="0" w:tplc="B76E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625B"/>
    <w:multiLevelType w:val="hybridMultilevel"/>
    <w:tmpl w:val="46A463FC"/>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5"/>
  </w:num>
  <w:num w:numId="13">
    <w:abstractNumId w:val="24"/>
  </w:num>
  <w:num w:numId="14">
    <w:abstractNumId w:val="11"/>
  </w:num>
  <w:num w:numId="15">
    <w:abstractNumId w:val="19"/>
  </w:num>
  <w:num w:numId="16">
    <w:abstractNumId w:val="16"/>
  </w:num>
  <w:num w:numId="17">
    <w:abstractNumId w:val="17"/>
  </w:num>
  <w:num w:numId="18">
    <w:abstractNumId w:val="12"/>
  </w:num>
  <w:num w:numId="19">
    <w:abstractNumId w:val="14"/>
  </w:num>
  <w:num w:numId="20">
    <w:abstractNumId w:val="27"/>
  </w:num>
  <w:num w:numId="21">
    <w:abstractNumId w:val="31"/>
  </w:num>
  <w:num w:numId="22">
    <w:abstractNumId w:val="28"/>
  </w:num>
  <w:num w:numId="23">
    <w:abstractNumId w:val="21"/>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2"/>
  </w:num>
  <w:num w:numId="29">
    <w:abstractNumId w:val="13"/>
  </w:num>
  <w:num w:numId="30">
    <w:abstractNumId w:val="20"/>
  </w:num>
  <w:num w:numId="31">
    <w:abstractNumId w:val="23"/>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MDE0MDA2sbQwsDRT0lEKTi0uzszPAykwrQUA4PRTlCwAAAA="/>
  </w:docVars>
  <w:rsids>
    <w:rsidRoot w:val="00346CB6"/>
    <w:rsid w:val="0000044F"/>
    <w:rsid w:val="000071F7"/>
    <w:rsid w:val="000134FA"/>
    <w:rsid w:val="000223E5"/>
    <w:rsid w:val="0002798A"/>
    <w:rsid w:val="0003483A"/>
    <w:rsid w:val="00036A42"/>
    <w:rsid w:val="00042B40"/>
    <w:rsid w:val="00052D0C"/>
    <w:rsid w:val="000554CF"/>
    <w:rsid w:val="00063EEE"/>
    <w:rsid w:val="00065409"/>
    <w:rsid w:val="00080854"/>
    <w:rsid w:val="00083002"/>
    <w:rsid w:val="00086A7B"/>
    <w:rsid w:val="000876AE"/>
    <w:rsid w:val="00087B85"/>
    <w:rsid w:val="00092AD5"/>
    <w:rsid w:val="0009476F"/>
    <w:rsid w:val="000A01F1"/>
    <w:rsid w:val="000A67D6"/>
    <w:rsid w:val="000A6C02"/>
    <w:rsid w:val="000C1163"/>
    <w:rsid w:val="000D2539"/>
    <w:rsid w:val="000D4EF4"/>
    <w:rsid w:val="000E4F39"/>
    <w:rsid w:val="000F2DF4"/>
    <w:rsid w:val="000F6783"/>
    <w:rsid w:val="000F7825"/>
    <w:rsid w:val="00101CD9"/>
    <w:rsid w:val="00102459"/>
    <w:rsid w:val="001059A0"/>
    <w:rsid w:val="00115415"/>
    <w:rsid w:val="00116F5A"/>
    <w:rsid w:val="00120C95"/>
    <w:rsid w:val="0012370C"/>
    <w:rsid w:val="001250C7"/>
    <w:rsid w:val="00125319"/>
    <w:rsid w:val="001311FF"/>
    <w:rsid w:val="00131CF8"/>
    <w:rsid w:val="0013577E"/>
    <w:rsid w:val="0014663E"/>
    <w:rsid w:val="00147DB6"/>
    <w:rsid w:val="00163E5A"/>
    <w:rsid w:val="00164EB1"/>
    <w:rsid w:val="00165A97"/>
    <w:rsid w:val="00180664"/>
    <w:rsid w:val="00185BA5"/>
    <w:rsid w:val="001860B0"/>
    <w:rsid w:val="00186E5F"/>
    <w:rsid w:val="00187C69"/>
    <w:rsid w:val="00195009"/>
    <w:rsid w:val="0019779B"/>
    <w:rsid w:val="001A659B"/>
    <w:rsid w:val="001B4784"/>
    <w:rsid w:val="001B556E"/>
    <w:rsid w:val="001C207A"/>
    <w:rsid w:val="0020183D"/>
    <w:rsid w:val="00202942"/>
    <w:rsid w:val="00205401"/>
    <w:rsid w:val="00205F34"/>
    <w:rsid w:val="00213AD9"/>
    <w:rsid w:val="00216393"/>
    <w:rsid w:val="00220A08"/>
    <w:rsid w:val="00250014"/>
    <w:rsid w:val="0025036D"/>
    <w:rsid w:val="00254D4B"/>
    <w:rsid w:val="00266339"/>
    <w:rsid w:val="002663EC"/>
    <w:rsid w:val="00270B69"/>
    <w:rsid w:val="00273A3F"/>
    <w:rsid w:val="00275BB5"/>
    <w:rsid w:val="0028152B"/>
    <w:rsid w:val="00281EC9"/>
    <w:rsid w:val="00286F6A"/>
    <w:rsid w:val="00291C8C"/>
    <w:rsid w:val="0029383A"/>
    <w:rsid w:val="002945E5"/>
    <w:rsid w:val="00297D58"/>
    <w:rsid w:val="002A1ECE"/>
    <w:rsid w:val="002A2510"/>
    <w:rsid w:val="002A3D62"/>
    <w:rsid w:val="002A733C"/>
    <w:rsid w:val="002B3106"/>
    <w:rsid w:val="002B4D1D"/>
    <w:rsid w:val="002B5D4E"/>
    <w:rsid w:val="002C0AF9"/>
    <w:rsid w:val="002C10B1"/>
    <w:rsid w:val="002C4680"/>
    <w:rsid w:val="002C4F02"/>
    <w:rsid w:val="002D13A1"/>
    <w:rsid w:val="002D222A"/>
    <w:rsid w:val="002D3EA8"/>
    <w:rsid w:val="002D486E"/>
    <w:rsid w:val="002D6408"/>
    <w:rsid w:val="002D7788"/>
    <w:rsid w:val="002E1EC4"/>
    <w:rsid w:val="002E4C9D"/>
    <w:rsid w:val="0030540A"/>
    <w:rsid w:val="003076FD"/>
    <w:rsid w:val="00312CB4"/>
    <w:rsid w:val="00317005"/>
    <w:rsid w:val="003279A0"/>
    <w:rsid w:val="00335259"/>
    <w:rsid w:val="00346CB6"/>
    <w:rsid w:val="00347811"/>
    <w:rsid w:val="00354C05"/>
    <w:rsid w:val="003551E8"/>
    <w:rsid w:val="003573B1"/>
    <w:rsid w:val="003617EA"/>
    <w:rsid w:val="0037155C"/>
    <w:rsid w:val="003800EC"/>
    <w:rsid w:val="00386613"/>
    <w:rsid w:val="003901DE"/>
    <w:rsid w:val="003929F1"/>
    <w:rsid w:val="00394A81"/>
    <w:rsid w:val="003A1B63"/>
    <w:rsid w:val="003A41A1"/>
    <w:rsid w:val="003B2326"/>
    <w:rsid w:val="003B45ED"/>
    <w:rsid w:val="003C1AD1"/>
    <w:rsid w:val="003D4FFD"/>
    <w:rsid w:val="003E26BC"/>
    <w:rsid w:val="003E5480"/>
    <w:rsid w:val="003F1D46"/>
    <w:rsid w:val="00407C04"/>
    <w:rsid w:val="00412D98"/>
    <w:rsid w:val="00420789"/>
    <w:rsid w:val="0042360C"/>
    <w:rsid w:val="0043228B"/>
    <w:rsid w:val="0043753E"/>
    <w:rsid w:val="00437ED0"/>
    <w:rsid w:val="00440CD8"/>
    <w:rsid w:val="00443837"/>
    <w:rsid w:val="00447B61"/>
    <w:rsid w:val="00450F66"/>
    <w:rsid w:val="00461739"/>
    <w:rsid w:val="004637F7"/>
    <w:rsid w:val="00463812"/>
    <w:rsid w:val="00467706"/>
    <w:rsid w:val="00467865"/>
    <w:rsid w:val="0047392C"/>
    <w:rsid w:val="00481C5C"/>
    <w:rsid w:val="00481F2D"/>
    <w:rsid w:val="004842A4"/>
    <w:rsid w:val="0048685F"/>
    <w:rsid w:val="004A1437"/>
    <w:rsid w:val="004A4198"/>
    <w:rsid w:val="004A54EA"/>
    <w:rsid w:val="004A5CAB"/>
    <w:rsid w:val="004A7322"/>
    <w:rsid w:val="004B0578"/>
    <w:rsid w:val="004B0850"/>
    <w:rsid w:val="004C2FEE"/>
    <w:rsid w:val="004E056F"/>
    <w:rsid w:val="004E34C6"/>
    <w:rsid w:val="004E712D"/>
    <w:rsid w:val="004F1389"/>
    <w:rsid w:val="004F1B73"/>
    <w:rsid w:val="004F1F79"/>
    <w:rsid w:val="004F62AD"/>
    <w:rsid w:val="00501AE8"/>
    <w:rsid w:val="00503DBE"/>
    <w:rsid w:val="00504B65"/>
    <w:rsid w:val="005114CE"/>
    <w:rsid w:val="0052122B"/>
    <w:rsid w:val="00527FFC"/>
    <w:rsid w:val="005344CD"/>
    <w:rsid w:val="00534651"/>
    <w:rsid w:val="0054276A"/>
    <w:rsid w:val="00542885"/>
    <w:rsid w:val="005456C9"/>
    <w:rsid w:val="005557F6"/>
    <w:rsid w:val="00563778"/>
    <w:rsid w:val="0057306F"/>
    <w:rsid w:val="00577CD3"/>
    <w:rsid w:val="0058062E"/>
    <w:rsid w:val="005916F8"/>
    <w:rsid w:val="00594E74"/>
    <w:rsid w:val="005A0CAE"/>
    <w:rsid w:val="005A232C"/>
    <w:rsid w:val="005A5462"/>
    <w:rsid w:val="005B4AE2"/>
    <w:rsid w:val="005B5060"/>
    <w:rsid w:val="005B7E85"/>
    <w:rsid w:val="005C2692"/>
    <w:rsid w:val="005C3D49"/>
    <w:rsid w:val="005C7414"/>
    <w:rsid w:val="005D2174"/>
    <w:rsid w:val="005E1275"/>
    <w:rsid w:val="005E63CC"/>
    <w:rsid w:val="005F59C3"/>
    <w:rsid w:val="005F6E87"/>
    <w:rsid w:val="006106EB"/>
    <w:rsid w:val="00613129"/>
    <w:rsid w:val="00617C65"/>
    <w:rsid w:val="006244E8"/>
    <w:rsid w:val="00624934"/>
    <w:rsid w:val="00631143"/>
    <w:rsid w:val="00676818"/>
    <w:rsid w:val="0068010D"/>
    <w:rsid w:val="006803AF"/>
    <w:rsid w:val="00682C69"/>
    <w:rsid w:val="006846A1"/>
    <w:rsid w:val="006862E7"/>
    <w:rsid w:val="00695A31"/>
    <w:rsid w:val="006B1C00"/>
    <w:rsid w:val="006C1B9C"/>
    <w:rsid w:val="006D2635"/>
    <w:rsid w:val="006D3EFB"/>
    <w:rsid w:val="006D779C"/>
    <w:rsid w:val="006E4F63"/>
    <w:rsid w:val="006E729E"/>
    <w:rsid w:val="006F74D7"/>
    <w:rsid w:val="00701AF3"/>
    <w:rsid w:val="00702D84"/>
    <w:rsid w:val="007061CD"/>
    <w:rsid w:val="0072260D"/>
    <w:rsid w:val="007229D0"/>
    <w:rsid w:val="00732200"/>
    <w:rsid w:val="00736CC5"/>
    <w:rsid w:val="007523DD"/>
    <w:rsid w:val="007567C6"/>
    <w:rsid w:val="00756DBE"/>
    <w:rsid w:val="007602AC"/>
    <w:rsid w:val="00761FFD"/>
    <w:rsid w:val="0077022E"/>
    <w:rsid w:val="00774B67"/>
    <w:rsid w:val="00780DC5"/>
    <w:rsid w:val="00787E33"/>
    <w:rsid w:val="00793AC6"/>
    <w:rsid w:val="00797488"/>
    <w:rsid w:val="007A6531"/>
    <w:rsid w:val="007A6792"/>
    <w:rsid w:val="007A71DE"/>
    <w:rsid w:val="007A7D6A"/>
    <w:rsid w:val="007B199B"/>
    <w:rsid w:val="007B242E"/>
    <w:rsid w:val="007B52E4"/>
    <w:rsid w:val="007B60A4"/>
    <w:rsid w:val="007B6119"/>
    <w:rsid w:val="007C0BFD"/>
    <w:rsid w:val="007C1DA0"/>
    <w:rsid w:val="007C4AE2"/>
    <w:rsid w:val="007C64C2"/>
    <w:rsid w:val="007D0C31"/>
    <w:rsid w:val="007D0EA6"/>
    <w:rsid w:val="007D6ACD"/>
    <w:rsid w:val="007E2A15"/>
    <w:rsid w:val="007E3568"/>
    <w:rsid w:val="007E56C4"/>
    <w:rsid w:val="007E748C"/>
    <w:rsid w:val="007E75D1"/>
    <w:rsid w:val="007F6A36"/>
    <w:rsid w:val="007F7C7C"/>
    <w:rsid w:val="008107D6"/>
    <w:rsid w:val="008125F0"/>
    <w:rsid w:val="008136D0"/>
    <w:rsid w:val="00822885"/>
    <w:rsid w:val="00822C46"/>
    <w:rsid w:val="008239E0"/>
    <w:rsid w:val="008242B1"/>
    <w:rsid w:val="00841645"/>
    <w:rsid w:val="00841DB5"/>
    <w:rsid w:val="00852EC6"/>
    <w:rsid w:val="008557C0"/>
    <w:rsid w:val="00867080"/>
    <w:rsid w:val="0087525D"/>
    <w:rsid w:val="00876060"/>
    <w:rsid w:val="00884F12"/>
    <w:rsid w:val="008855B3"/>
    <w:rsid w:val="00885F22"/>
    <w:rsid w:val="0088782D"/>
    <w:rsid w:val="00895790"/>
    <w:rsid w:val="008A0543"/>
    <w:rsid w:val="008A68F2"/>
    <w:rsid w:val="008B08EF"/>
    <w:rsid w:val="008B1569"/>
    <w:rsid w:val="008B180A"/>
    <w:rsid w:val="008B24BB"/>
    <w:rsid w:val="008B57DD"/>
    <w:rsid w:val="008B7081"/>
    <w:rsid w:val="008D40FF"/>
    <w:rsid w:val="008E2957"/>
    <w:rsid w:val="008F062D"/>
    <w:rsid w:val="00902964"/>
    <w:rsid w:val="00906D83"/>
    <w:rsid w:val="009126F8"/>
    <w:rsid w:val="009220ED"/>
    <w:rsid w:val="00934808"/>
    <w:rsid w:val="0094790F"/>
    <w:rsid w:val="009561E5"/>
    <w:rsid w:val="00960335"/>
    <w:rsid w:val="00965003"/>
    <w:rsid w:val="00966B90"/>
    <w:rsid w:val="00972B6C"/>
    <w:rsid w:val="009737B7"/>
    <w:rsid w:val="00974063"/>
    <w:rsid w:val="009802C4"/>
    <w:rsid w:val="00982C06"/>
    <w:rsid w:val="009937ED"/>
    <w:rsid w:val="009973A4"/>
    <w:rsid w:val="009976D9"/>
    <w:rsid w:val="00997A3E"/>
    <w:rsid w:val="009A1680"/>
    <w:rsid w:val="009A4EA3"/>
    <w:rsid w:val="009A55DC"/>
    <w:rsid w:val="009C1C32"/>
    <w:rsid w:val="009C220D"/>
    <w:rsid w:val="009D22F6"/>
    <w:rsid w:val="009D50F9"/>
    <w:rsid w:val="009D6AEA"/>
    <w:rsid w:val="009E3FC7"/>
    <w:rsid w:val="009E6824"/>
    <w:rsid w:val="009F397F"/>
    <w:rsid w:val="00A02E21"/>
    <w:rsid w:val="00A127C0"/>
    <w:rsid w:val="00A211B2"/>
    <w:rsid w:val="00A2187D"/>
    <w:rsid w:val="00A2727E"/>
    <w:rsid w:val="00A35524"/>
    <w:rsid w:val="00A651C4"/>
    <w:rsid w:val="00A67C20"/>
    <w:rsid w:val="00A70E1C"/>
    <w:rsid w:val="00A70FA2"/>
    <w:rsid w:val="00A7228D"/>
    <w:rsid w:val="00A74F99"/>
    <w:rsid w:val="00A75EFC"/>
    <w:rsid w:val="00A82BA3"/>
    <w:rsid w:val="00A84F03"/>
    <w:rsid w:val="00A90790"/>
    <w:rsid w:val="00A929C3"/>
    <w:rsid w:val="00A94ACC"/>
    <w:rsid w:val="00A95BED"/>
    <w:rsid w:val="00AA051E"/>
    <w:rsid w:val="00AA3D22"/>
    <w:rsid w:val="00AC70F0"/>
    <w:rsid w:val="00AD296F"/>
    <w:rsid w:val="00AE6FA4"/>
    <w:rsid w:val="00B03907"/>
    <w:rsid w:val="00B107A2"/>
    <w:rsid w:val="00B11811"/>
    <w:rsid w:val="00B131E9"/>
    <w:rsid w:val="00B17380"/>
    <w:rsid w:val="00B20638"/>
    <w:rsid w:val="00B23FB9"/>
    <w:rsid w:val="00B27030"/>
    <w:rsid w:val="00B311E1"/>
    <w:rsid w:val="00B314B7"/>
    <w:rsid w:val="00B3468F"/>
    <w:rsid w:val="00B35A08"/>
    <w:rsid w:val="00B3618D"/>
    <w:rsid w:val="00B40815"/>
    <w:rsid w:val="00B4735C"/>
    <w:rsid w:val="00B573B0"/>
    <w:rsid w:val="00B74366"/>
    <w:rsid w:val="00B80141"/>
    <w:rsid w:val="00B8216F"/>
    <w:rsid w:val="00B83147"/>
    <w:rsid w:val="00B903F5"/>
    <w:rsid w:val="00B908AE"/>
    <w:rsid w:val="00B90EC2"/>
    <w:rsid w:val="00B91289"/>
    <w:rsid w:val="00BA268F"/>
    <w:rsid w:val="00BA2E18"/>
    <w:rsid w:val="00BA327E"/>
    <w:rsid w:val="00BC04B9"/>
    <w:rsid w:val="00BC2CE3"/>
    <w:rsid w:val="00BD1E39"/>
    <w:rsid w:val="00BD4E50"/>
    <w:rsid w:val="00BD58B4"/>
    <w:rsid w:val="00BE256E"/>
    <w:rsid w:val="00BF44BC"/>
    <w:rsid w:val="00C009D8"/>
    <w:rsid w:val="00C00D72"/>
    <w:rsid w:val="00C079CA"/>
    <w:rsid w:val="00C07CDD"/>
    <w:rsid w:val="00C2461F"/>
    <w:rsid w:val="00C471BE"/>
    <w:rsid w:val="00C47AAF"/>
    <w:rsid w:val="00C508BA"/>
    <w:rsid w:val="00C5330F"/>
    <w:rsid w:val="00C62465"/>
    <w:rsid w:val="00C67741"/>
    <w:rsid w:val="00C73A08"/>
    <w:rsid w:val="00C74647"/>
    <w:rsid w:val="00C749C1"/>
    <w:rsid w:val="00C76039"/>
    <w:rsid w:val="00C76480"/>
    <w:rsid w:val="00C80AD2"/>
    <w:rsid w:val="00C81F7E"/>
    <w:rsid w:val="00C90A29"/>
    <w:rsid w:val="00C92D27"/>
    <w:rsid w:val="00C92FD6"/>
    <w:rsid w:val="00CA0BA1"/>
    <w:rsid w:val="00CA28E6"/>
    <w:rsid w:val="00CD247C"/>
    <w:rsid w:val="00CD5FE8"/>
    <w:rsid w:val="00CF0DBD"/>
    <w:rsid w:val="00CF6A33"/>
    <w:rsid w:val="00D03A13"/>
    <w:rsid w:val="00D0532B"/>
    <w:rsid w:val="00D14E73"/>
    <w:rsid w:val="00D159D6"/>
    <w:rsid w:val="00D25D0A"/>
    <w:rsid w:val="00D33711"/>
    <w:rsid w:val="00D43B65"/>
    <w:rsid w:val="00D448EB"/>
    <w:rsid w:val="00D45129"/>
    <w:rsid w:val="00D50C41"/>
    <w:rsid w:val="00D6155E"/>
    <w:rsid w:val="00D67296"/>
    <w:rsid w:val="00D70B49"/>
    <w:rsid w:val="00D7292A"/>
    <w:rsid w:val="00D90A75"/>
    <w:rsid w:val="00D929E1"/>
    <w:rsid w:val="00DA2BD3"/>
    <w:rsid w:val="00DA3A1E"/>
    <w:rsid w:val="00DA4B5C"/>
    <w:rsid w:val="00DA6D83"/>
    <w:rsid w:val="00DB1BEA"/>
    <w:rsid w:val="00DB2E1F"/>
    <w:rsid w:val="00DC349E"/>
    <w:rsid w:val="00DC47A2"/>
    <w:rsid w:val="00DC5A86"/>
    <w:rsid w:val="00DC72AC"/>
    <w:rsid w:val="00DC7F85"/>
    <w:rsid w:val="00DE1551"/>
    <w:rsid w:val="00DE2ACC"/>
    <w:rsid w:val="00DE660C"/>
    <w:rsid w:val="00DE7333"/>
    <w:rsid w:val="00DE7FB7"/>
    <w:rsid w:val="00DF2832"/>
    <w:rsid w:val="00DF5029"/>
    <w:rsid w:val="00DF53FF"/>
    <w:rsid w:val="00E072D8"/>
    <w:rsid w:val="00E179AC"/>
    <w:rsid w:val="00E20DDA"/>
    <w:rsid w:val="00E24B12"/>
    <w:rsid w:val="00E2774F"/>
    <w:rsid w:val="00E31B42"/>
    <w:rsid w:val="00E32A8B"/>
    <w:rsid w:val="00E36054"/>
    <w:rsid w:val="00E37E7B"/>
    <w:rsid w:val="00E46E04"/>
    <w:rsid w:val="00E614D3"/>
    <w:rsid w:val="00E65149"/>
    <w:rsid w:val="00E87396"/>
    <w:rsid w:val="00E9540F"/>
    <w:rsid w:val="00EA7A1D"/>
    <w:rsid w:val="00EB478A"/>
    <w:rsid w:val="00EC42A3"/>
    <w:rsid w:val="00F02A61"/>
    <w:rsid w:val="00F16CC7"/>
    <w:rsid w:val="00F24284"/>
    <w:rsid w:val="00F264EB"/>
    <w:rsid w:val="00F26908"/>
    <w:rsid w:val="00F34626"/>
    <w:rsid w:val="00F367EE"/>
    <w:rsid w:val="00F37838"/>
    <w:rsid w:val="00F440C0"/>
    <w:rsid w:val="00F47605"/>
    <w:rsid w:val="00F6057B"/>
    <w:rsid w:val="00F620F2"/>
    <w:rsid w:val="00F6401A"/>
    <w:rsid w:val="00F6513D"/>
    <w:rsid w:val="00F677CA"/>
    <w:rsid w:val="00F701DF"/>
    <w:rsid w:val="00F77DE6"/>
    <w:rsid w:val="00F81234"/>
    <w:rsid w:val="00F83033"/>
    <w:rsid w:val="00F86784"/>
    <w:rsid w:val="00F93799"/>
    <w:rsid w:val="00F966AA"/>
    <w:rsid w:val="00FA1272"/>
    <w:rsid w:val="00FA2E6E"/>
    <w:rsid w:val="00FB0E6B"/>
    <w:rsid w:val="00FB538F"/>
    <w:rsid w:val="00FB5FAC"/>
    <w:rsid w:val="00FC0447"/>
    <w:rsid w:val="00FC2142"/>
    <w:rsid w:val="00FC3071"/>
    <w:rsid w:val="00FD41AD"/>
    <w:rsid w:val="00FD47FA"/>
    <w:rsid w:val="00FD5469"/>
    <w:rsid w:val="00FD5902"/>
    <w:rsid w:val="00FE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8076C"/>
  <w15:docId w15:val="{F4459CF4-8EB1-4293-A9E1-7DF24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 w:type="paragraph" w:styleId="Revision">
    <w:name w:val="Revision"/>
    <w:hidden/>
    <w:uiPriority w:val="71"/>
    <w:rsid w:val="00BD4E50"/>
    <w:rPr>
      <w:rFonts w:ascii="Tahoma" w:hAnsi="Tahoma"/>
      <w:sz w:val="16"/>
      <w:szCs w:val="24"/>
    </w:rPr>
  </w:style>
  <w:style w:type="table" w:styleId="TableGrid">
    <w:name w:val="Table Grid"/>
    <w:basedOn w:val="TableNormal"/>
    <w:rsid w:val="00C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5A"/>
    <w:pPr>
      <w:ind w:left="720"/>
      <w:contextualSpacing/>
    </w:pPr>
  </w:style>
  <w:style w:type="character" w:customStyle="1" w:styleId="Heading2Char">
    <w:name w:val="Heading 2 Char"/>
    <w:basedOn w:val="DefaultParagraphFont"/>
    <w:link w:val="Heading2"/>
    <w:rsid w:val="00202942"/>
    <w:rPr>
      <w:rFonts w:ascii="Tahoma" w:hAnsi="Tahoma"/>
      <w:b/>
      <w:caps/>
      <w:color w:val="000000"/>
      <w:sz w:val="18"/>
    </w:rPr>
  </w:style>
  <w:style w:type="character" w:styleId="CommentReference">
    <w:name w:val="annotation reference"/>
    <w:basedOn w:val="DefaultParagraphFont"/>
    <w:semiHidden/>
    <w:unhideWhenUsed/>
    <w:rsid w:val="003800EC"/>
    <w:rPr>
      <w:sz w:val="16"/>
      <w:szCs w:val="16"/>
    </w:rPr>
  </w:style>
  <w:style w:type="paragraph" w:styleId="CommentText">
    <w:name w:val="annotation text"/>
    <w:basedOn w:val="Normal"/>
    <w:link w:val="CommentTextChar"/>
    <w:semiHidden/>
    <w:unhideWhenUsed/>
    <w:rsid w:val="003800EC"/>
    <w:rPr>
      <w:sz w:val="20"/>
      <w:szCs w:val="20"/>
    </w:rPr>
  </w:style>
  <w:style w:type="character" w:customStyle="1" w:styleId="CommentTextChar">
    <w:name w:val="Comment Text Char"/>
    <w:basedOn w:val="DefaultParagraphFont"/>
    <w:link w:val="CommentText"/>
    <w:semiHidden/>
    <w:rsid w:val="003800EC"/>
    <w:rPr>
      <w:rFonts w:ascii="Tahoma" w:hAnsi="Tahoma"/>
    </w:rPr>
  </w:style>
  <w:style w:type="paragraph" w:styleId="CommentSubject">
    <w:name w:val="annotation subject"/>
    <w:basedOn w:val="CommentText"/>
    <w:next w:val="CommentText"/>
    <w:link w:val="CommentSubjectChar"/>
    <w:semiHidden/>
    <w:unhideWhenUsed/>
    <w:rsid w:val="003800EC"/>
    <w:rPr>
      <w:b/>
      <w:bCs/>
    </w:rPr>
  </w:style>
  <w:style w:type="character" w:customStyle="1" w:styleId="CommentSubjectChar">
    <w:name w:val="Comment Subject Char"/>
    <w:basedOn w:val="CommentTextChar"/>
    <w:link w:val="CommentSubject"/>
    <w:semiHidden/>
    <w:rsid w:val="003800EC"/>
    <w:rPr>
      <w:rFonts w:ascii="Tahoma" w:hAnsi="Tahoma"/>
      <w:b/>
      <w:bCs/>
    </w:rPr>
  </w:style>
  <w:style w:type="character" w:customStyle="1" w:styleId="UnresolvedMention1">
    <w:name w:val="Unresolved Mention1"/>
    <w:basedOn w:val="DefaultParagraphFont"/>
    <w:uiPriority w:val="99"/>
    <w:semiHidden/>
    <w:unhideWhenUsed/>
    <w:rsid w:val="0043228B"/>
    <w:rPr>
      <w:color w:val="605E5C"/>
      <w:shd w:val="clear" w:color="auto" w:fill="E1DFDD"/>
    </w:rPr>
  </w:style>
  <w:style w:type="character" w:customStyle="1" w:styleId="UnresolvedMention2">
    <w:name w:val="Unresolved Mention2"/>
    <w:basedOn w:val="DefaultParagraphFont"/>
    <w:uiPriority w:val="99"/>
    <w:semiHidden/>
    <w:unhideWhenUsed/>
    <w:rsid w:val="00761FFD"/>
    <w:rPr>
      <w:color w:val="605E5C"/>
      <w:shd w:val="clear" w:color="auto" w:fill="E1DFDD"/>
    </w:rPr>
  </w:style>
  <w:style w:type="character" w:styleId="UnresolvedMention">
    <w:name w:val="Unresolved Mention"/>
    <w:basedOn w:val="DefaultParagraphFont"/>
    <w:uiPriority w:val="99"/>
    <w:semiHidden/>
    <w:unhideWhenUsed/>
    <w:rsid w:val="00CD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drfnpod.org/publications/npod-working-groups/" TargetMode="External"/><Relationship Id="rId18" Type="http://schemas.openxmlformats.org/officeDocument/2006/relationships/hyperlink" Target="https://www.jdrfnpod.org/for-investigators/apply-for-join-npo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drfnpod.org/publications/current-npod-projects/" TargetMode="External"/><Relationship Id="rId17" Type="http://schemas.openxmlformats.org/officeDocument/2006/relationships/hyperlink" Target="https://www.jdrfnpod.org/wordpress/wp-content/uploads/2022/04/IRB201600029-nPOD-Expires-20250210.pdf" TargetMode="External"/><Relationship Id="rId2" Type="http://schemas.openxmlformats.org/officeDocument/2006/relationships/numbering" Target="numbering.xml"/><Relationship Id="rId16" Type="http://schemas.openxmlformats.org/officeDocument/2006/relationships/hyperlink" Target="http://www.jdrfnpod.org/wordpress/wp-content/uploads/2014/07/SOP-4-Publications-and-Presenta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drfnpod.org/online-pathology.php" TargetMode="External"/><Relationship Id="rId5" Type="http://schemas.openxmlformats.org/officeDocument/2006/relationships/webSettings" Target="webSettings.xml"/><Relationship Id="rId15" Type="http://schemas.openxmlformats.org/officeDocument/2006/relationships/hyperlink" Target="http://www.jdrfnpod.org/publications/policies/" TargetMode="External"/><Relationship Id="rId23" Type="http://schemas.openxmlformats.org/officeDocument/2006/relationships/theme" Target="theme/theme1.xml"/><Relationship Id="rId10" Type="http://schemas.openxmlformats.org/officeDocument/2006/relationships/hyperlink" Target="https://www.jdrfnpod.org/for-investigators/donor-groups/" TargetMode="External"/><Relationship Id="rId19" Type="http://schemas.openxmlformats.org/officeDocument/2006/relationships/hyperlink" Target="mailto:npod@pathology.ufl.edu" TargetMode="External"/><Relationship Id="rId4" Type="http://schemas.openxmlformats.org/officeDocument/2006/relationships/settings" Target="settings.xml"/><Relationship Id="rId9" Type="http://schemas.openxmlformats.org/officeDocument/2006/relationships/hyperlink" Target="https://www.jdrfnpod.org/for-investigators/donor-groups/" TargetMode="External"/><Relationship Id="rId14" Type="http://schemas.openxmlformats.org/officeDocument/2006/relationships/hyperlink" Target="http://www.jdrfnpod.org/wordpress/wp-content/uploads/2014/07/SOP-4-Publications-and-Presentation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81B9-A96C-47E7-AD8A-2A71D025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24793</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Vieira,Rafaela</cp:lastModifiedBy>
  <cp:revision>4</cp:revision>
  <cp:lastPrinted>2016-08-01T16:39:00Z</cp:lastPrinted>
  <dcterms:created xsi:type="dcterms:W3CDTF">2022-06-13T14:11:00Z</dcterms:created>
  <dcterms:modified xsi:type="dcterms:W3CDTF">2022-06-13T14:27:00Z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