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C" w:rsidRPr="00B74366" w:rsidRDefault="0068010D" w:rsidP="00346CB6">
      <w:pPr>
        <w:jc w:val="center"/>
        <w:rPr>
          <w:rFonts w:ascii="Times New Roman" w:hAnsi="Times New Roman"/>
        </w:rPr>
      </w:pPr>
      <w:r w:rsidRPr="00D448EB">
        <w:rPr>
          <w:rFonts w:ascii="Times New Roman" w:hAnsi="Times New Roman"/>
          <w:noProof/>
        </w:rPr>
        <w:drawing>
          <wp:inline distT="0" distB="0" distL="0" distR="0">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rsidR="001B4784" w:rsidRPr="00102459" w:rsidRDefault="001B4784" w:rsidP="00DE7333">
      <w:pPr>
        <w:jc w:val="center"/>
        <w:rPr>
          <w:rFonts w:ascii="Arial" w:hAnsi="Arial" w:cs="Arial"/>
          <w:b/>
          <w:sz w:val="24"/>
          <w:u w:val="single"/>
        </w:rPr>
      </w:pPr>
    </w:p>
    <w:p w:rsidR="00346CB6" w:rsidRDefault="00346CB6" w:rsidP="00DE7333">
      <w:pPr>
        <w:jc w:val="center"/>
        <w:rPr>
          <w:rFonts w:ascii="Arial" w:hAnsi="Arial" w:cs="Arial"/>
          <w:b/>
          <w:sz w:val="36"/>
          <w:szCs w:val="36"/>
          <w:u w:val="single"/>
        </w:rPr>
      </w:pPr>
      <w:proofErr w:type="gramStart"/>
      <w:r w:rsidRPr="001B4784">
        <w:rPr>
          <w:rFonts w:ascii="Arial" w:hAnsi="Arial" w:cs="Arial"/>
          <w:b/>
          <w:sz w:val="36"/>
          <w:szCs w:val="36"/>
          <w:u w:val="single"/>
        </w:rPr>
        <w:t>nPOD</w:t>
      </w:r>
      <w:proofErr w:type="gramEnd"/>
      <w:r w:rsidRPr="001B4784">
        <w:rPr>
          <w:rFonts w:ascii="Arial" w:hAnsi="Arial" w:cs="Arial"/>
          <w:b/>
          <w:sz w:val="36"/>
          <w:szCs w:val="36"/>
          <w:u w:val="single"/>
        </w:rPr>
        <w:t xml:space="preserve"> New Project</w:t>
      </w:r>
      <w:r w:rsidR="001B4784">
        <w:rPr>
          <w:rFonts w:ascii="Arial" w:hAnsi="Arial" w:cs="Arial"/>
          <w:b/>
          <w:sz w:val="36"/>
          <w:szCs w:val="36"/>
          <w:u w:val="single"/>
        </w:rPr>
        <w:t>/Investigator</w:t>
      </w:r>
      <w:r w:rsidRPr="001B4784">
        <w:rPr>
          <w:rFonts w:ascii="Arial" w:hAnsi="Arial" w:cs="Arial"/>
          <w:b/>
          <w:sz w:val="36"/>
          <w:szCs w:val="36"/>
          <w:u w:val="single"/>
        </w:rPr>
        <w:t xml:space="preserve"> Application</w:t>
      </w:r>
    </w:p>
    <w:p w:rsidR="00102459" w:rsidRPr="00102459" w:rsidRDefault="00102459" w:rsidP="00DE7333">
      <w:pPr>
        <w:jc w:val="center"/>
        <w:rPr>
          <w:rFonts w:ascii="Arial" w:hAnsi="Arial" w:cs="Arial"/>
          <w:b/>
          <w:sz w:val="24"/>
          <w:u w:val="single"/>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65"/>
        <w:gridCol w:w="1516"/>
        <w:gridCol w:w="496"/>
        <w:gridCol w:w="897"/>
        <w:gridCol w:w="764"/>
        <w:gridCol w:w="677"/>
        <w:gridCol w:w="172"/>
        <w:gridCol w:w="365"/>
        <w:gridCol w:w="342"/>
        <w:gridCol w:w="164"/>
        <w:gridCol w:w="153"/>
        <w:gridCol w:w="281"/>
        <w:gridCol w:w="135"/>
        <w:gridCol w:w="139"/>
        <w:gridCol w:w="63"/>
        <w:gridCol w:w="611"/>
        <w:gridCol w:w="69"/>
        <w:gridCol w:w="468"/>
        <w:gridCol w:w="202"/>
        <w:gridCol w:w="296"/>
        <w:gridCol w:w="45"/>
        <w:gridCol w:w="180"/>
        <w:gridCol w:w="613"/>
        <w:gridCol w:w="377"/>
        <w:gridCol w:w="57"/>
        <w:gridCol w:w="1184"/>
        <w:gridCol w:w="469"/>
      </w:tblGrid>
      <w:tr w:rsidR="00A35524" w:rsidRPr="001B4784" w:rsidTr="007E75D1">
        <w:trPr>
          <w:gridBefore w:val="1"/>
          <w:gridAfter w:val="1"/>
          <w:wBefore w:w="5" w:type="dxa"/>
          <w:wAfter w:w="409" w:type="dxa"/>
          <w:trHeight w:val="582"/>
          <w:tblCellSpacing w:w="20" w:type="dxa"/>
          <w:jc w:val="center"/>
        </w:trPr>
        <w:tc>
          <w:tcPr>
            <w:tcW w:w="10226" w:type="dxa"/>
            <w:gridSpan w:val="25"/>
            <w:shd w:val="clear" w:color="auto" w:fill="DEEAF6"/>
            <w:vAlign w:val="center"/>
          </w:tcPr>
          <w:p w:rsidR="00A35524" w:rsidRPr="001B4784" w:rsidRDefault="00346CB6" w:rsidP="001B4784">
            <w:pPr>
              <w:pStyle w:val="Heading2"/>
              <w:spacing w:line="276" w:lineRule="auto"/>
              <w:rPr>
                <w:rFonts w:ascii="Arial" w:hAnsi="Arial" w:cs="Arial"/>
                <w:sz w:val="22"/>
                <w:szCs w:val="22"/>
              </w:rPr>
            </w:pPr>
            <w:r w:rsidRPr="001B4784">
              <w:rPr>
                <w:rFonts w:ascii="Arial" w:hAnsi="Arial" w:cs="Arial"/>
                <w:sz w:val="22"/>
                <w:szCs w:val="22"/>
              </w:rPr>
              <w:t>Principal investigator/co-investigator</w:t>
            </w:r>
            <w:r w:rsidR="009C220D" w:rsidRPr="001B4784">
              <w:rPr>
                <w:rFonts w:ascii="Arial" w:hAnsi="Arial" w:cs="Arial"/>
                <w:sz w:val="22"/>
                <w:szCs w:val="22"/>
              </w:rPr>
              <w:t xml:space="preserve"> Information</w:t>
            </w: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09476F" w:rsidRPr="006846A1" w:rsidRDefault="0009476F" w:rsidP="00102459">
            <w:pPr>
              <w:spacing w:line="276" w:lineRule="auto"/>
              <w:rPr>
                <w:rFonts w:ascii="Arial" w:hAnsi="Arial" w:cs="Arial"/>
                <w:b/>
                <w:sz w:val="20"/>
                <w:szCs w:val="20"/>
              </w:rPr>
            </w:pPr>
            <w:r w:rsidRPr="006846A1">
              <w:rPr>
                <w:rFonts w:ascii="Arial" w:hAnsi="Arial" w:cs="Arial"/>
                <w:b/>
                <w:sz w:val="20"/>
                <w:szCs w:val="20"/>
              </w:rPr>
              <w:t>PI Last Name</w:t>
            </w:r>
          </w:p>
        </w:tc>
        <w:tc>
          <w:tcPr>
            <w:tcW w:w="2966" w:type="dxa"/>
            <w:gridSpan w:val="5"/>
            <w:shd w:val="clear" w:color="auto" w:fill="auto"/>
            <w:vAlign w:val="center"/>
          </w:tcPr>
          <w:p w:rsidR="0009476F" w:rsidRPr="00102459" w:rsidRDefault="0009476F" w:rsidP="001B4784">
            <w:pPr>
              <w:spacing w:line="276" w:lineRule="auto"/>
              <w:rPr>
                <w:rFonts w:ascii="Arial" w:hAnsi="Arial" w:cs="Arial"/>
                <w:sz w:val="20"/>
                <w:szCs w:val="20"/>
              </w:rPr>
            </w:pPr>
          </w:p>
        </w:tc>
        <w:tc>
          <w:tcPr>
            <w:tcW w:w="1400" w:type="dxa"/>
            <w:gridSpan w:val="6"/>
            <w:shd w:val="clear" w:color="auto" w:fill="DEEAF6"/>
            <w:vAlign w:val="center"/>
          </w:tcPr>
          <w:p w:rsidR="0009476F" w:rsidRPr="006846A1" w:rsidRDefault="0009476F" w:rsidP="00102459">
            <w:pPr>
              <w:spacing w:line="276" w:lineRule="auto"/>
              <w:rPr>
                <w:rFonts w:ascii="Arial" w:hAnsi="Arial" w:cs="Arial"/>
                <w:b/>
                <w:sz w:val="20"/>
                <w:szCs w:val="20"/>
              </w:rPr>
            </w:pPr>
            <w:r w:rsidRPr="006846A1">
              <w:rPr>
                <w:rFonts w:ascii="Arial" w:hAnsi="Arial" w:cs="Arial"/>
                <w:b/>
                <w:sz w:val="20"/>
                <w:szCs w:val="20"/>
              </w:rPr>
              <w:t xml:space="preserve">First </w:t>
            </w:r>
            <w:bookmarkStart w:id="0" w:name="_GoBack"/>
            <w:bookmarkEnd w:id="0"/>
            <w:r w:rsidRPr="006846A1">
              <w:rPr>
                <w:rFonts w:ascii="Arial" w:hAnsi="Arial" w:cs="Arial"/>
                <w:b/>
                <w:sz w:val="20"/>
                <w:szCs w:val="20"/>
              </w:rPr>
              <w:t>Name</w:t>
            </w:r>
          </w:p>
        </w:tc>
        <w:tc>
          <w:tcPr>
            <w:tcW w:w="1853" w:type="dxa"/>
            <w:gridSpan w:val="8"/>
            <w:shd w:val="clear" w:color="auto" w:fill="auto"/>
            <w:vAlign w:val="center"/>
          </w:tcPr>
          <w:p w:rsidR="0009476F" w:rsidRPr="00102459" w:rsidRDefault="0009476F" w:rsidP="001B4784">
            <w:pPr>
              <w:spacing w:line="276" w:lineRule="auto"/>
              <w:rPr>
                <w:rFonts w:ascii="Arial" w:hAnsi="Arial" w:cs="Arial"/>
                <w:sz w:val="20"/>
                <w:szCs w:val="20"/>
              </w:rPr>
            </w:pPr>
          </w:p>
        </w:tc>
        <w:tc>
          <w:tcPr>
            <w:tcW w:w="1130" w:type="dxa"/>
            <w:gridSpan w:val="3"/>
            <w:shd w:val="clear" w:color="auto" w:fill="DEEAF6"/>
            <w:vAlign w:val="center"/>
          </w:tcPr>
          <w:p w:rsidR="0009476F" w:rsidRPr="006846A1" w:rsidRDefault="00102459" w:rsidP="001B4784">
            <w:pPr>
              <w:spacing w:line="276" w:lineRule="auto"/>
              <w:rPr>
                <w:rFonts w:ascii="Arial" w:hAnsi="Arial" w:cs="Arial"/>
                <w:b/>
                <w:sz w:val="20"/>
                <w:szCs w:val="20"/>
              </w:rPr>
            </w:pPr>
            <w:r w:rsidRPr="006846A1">
              <w:rPr>
                <w:rFonts w:ascii="Arial" w:hAnsi="Arial" w:cs="Arial"/>
                <w:b/>
                <w:sz w:val="20"/>
                <w:szCs w:val="20"/>
              </w:rPr>
              <w:t>Degree(s)</w:t>
            </w:r>
          </w:p>
        </w:tc>
        <w:tc>
          <w:tcPr>
            <w:tcW w:w="1201" w:type="dxa"/>
            <w:gridSpan w:val="2"/>
            <w:shd w:val="clear" w:color="auto" w:fill="auto"/>
            <w:vAlign w:val="center"/>
          </w:tcPr>
          <w:p w:rsidR="0009476F" w:rsidRPr="00102459" w:rsidRDefault="0009476F"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6846A1" w:rsidP="001B4784">
            <w:pPr>
              <w:spacing w:line="276" w:lineRule="auto"/>
              <w:rPr>
                <w:rFonts w:ascii="Arial" w:hAnsi="Arial" w:cs="Arial"/>
                <w:b/>
                <w:sz w:val="20"/>
                <w:szCs w:val="20"/>
              </w:rPr>
            </w:pPr>
            <w:r w:rsidRPr="006846A1">
              <w:rPr>
                <w:rFonts w:ascii="Arial" w:hAnsi="Arial" w:cs="Arial"/>
                <w:b/>
                <w:sz w:val="20"/>
                <w:szCs w:val="20"/>
              </w:rPr>
              <w:t>Email</w:t>
            </w:r>
          </w:p>
        </w:tc>
        <w:tc>
          <w:tcPr>
            <w:tcW w:w="4406" w:type="dxa"/>
            <w:gridSpan w:val="11"/>
            <w:shd w:val="clear" w:color="auto" w:fill="auto"/>
            <w:vAlign w:val="center"/>
          </w:tcPr>
          <w:p w:rsidR="001860B0" w:rsidRPr="00102459" w:rsidRDefault="001860B0" w:rsidP="001B4784">
            <w:pPr>
              <w:spacing w:line="276" w:lineRule="auto"/>
              <w:rPr>
                <w:rFonts w:ascii="Arial" w:hAnsi="Arial" w:cs="Arial"/>
                <w:sz w:val="20"/>
                <w:szCs w:val="20"/>
              </w:rPr>
            </w:pPr>
          </w:p>
        </w:tc>
        <w:tc>
          <w:tcPr>
            <w:tcW w:w="1853" w:type="dxa"/>
            <w:gridSpan w:val="8"/>
            <w:shd w:val="clear" w:color="auto" w:fill="DEEAF6"/>
            <w:vAlign w:val="center"/>
          </w:tcPr>
          <w:p w:rsidR="001860B0" w:rsidRPr="006846A1" w:rsidRDefault="00102459" w:rsidP="001B4784">
            <w:pPr>
              <w:spacing w:line="276" w:lineRule="auto"/>
              <w:rPr>
                <w:rFonts w:ascii="Arial" w:hAnsi="Arial" w:cs="Arial"/>
                <w:b/>
                <w:sz w:val="20"/>
                <w:szCs w:val="20"/>
              </w:rPr>
            </w:pPr>
            <w:r w:rsidRPr="006846A1">
              <w:rPr>
                <w:rFonts w:ascii="Arial" w:hAnsi="Arial" w:cs="Arial"/>
                <w:b/>
                <w:sz w:val="20"/>
                <w:szCs w:val="20"/>
              </w:rPr>
              <w:t>Phone</w:t>
            </w:r>
          </w:p>
        </w:tc>
        <w:tc>
          <w:tcPr>
            <w:tcW w:w="2371" w:type="dxa"/>
            <w:gridSpan w:val="5"/>
            <w:shd w:val="clear" w:color="auto" w:fill="auto"/>
            <w:vAlign w:val="center"/>
          </w:tcPr>
          <w:p w:rsidR="001860B0" w:rsidRPr="00102459" w:rsidRDefault="001860B0"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102459" w:rsidP="001B4784">
            <w:pPr>
              <w:spacing w:line="276" w:lineRule="auto"/>
              <w:rPr>
                <w:rFonts w:ascii="Arial" w:hAnsi="Arial" w:cs="Arial"/>
                <w:b/>
                <w:sz w:val="20"/>
                <w:szCs w:val="20"/>
              </w:rPr>
            </w:pPr>
            <w:r w:rsidRPr="006846A1">
              <w:rPr>
                <w:rFonts w:ascii="Arial" w:hAnsi="Arial" w:cs="Arial"/>
                <w:b/>
                <w:sz w:val="20"/>
                <w:szCs w:val="20"/>
              </w:rPr>
              <w:t>Institution</w:t>
            </w:r>
          </w:p>
        </w:tc>
        <w:tc>
          <w:tcPr>
            <w:tcW w:w="4406" w:type="dxa"/>
            <w:gridSpan w:val="11"/>
            <w:shd w:val="clear" w:color="auto" w:fill="auto"/>
            <w:vAlign w:val="center"/>
          </w:tcPr>
          <w:p w:rsidR="001860B0" w:rsidRPr="00102459" w:rsidRDefault="001860B0" w:rsidP="001B4784">
            <w:pPr>
              <w:spacing w:line="276" w:lineRule="auto"/>
              <w:rPr>
                <w:rFonts w:ascii="Arial" w:hAnsi="Arial" w:cs="Arial"/>
                <w:sz w:val="20"/>
                <w:szCs w:val="20"/>
              </w:rPr>
            </w:pPr>
          </w:p>
        </w:tc>
        <w:tc>
          <w:tcPr>
            <w:tcW w:w="1853" w:type="dxa"/>
            <w:gridSpan w:val="8"/>
            <w:shd w:val="clear" w:color="auto" w:fill="DEEAF6"/>
            <w:vAlign w:val="center"/>
          </w:tcPr>
          <w:p w:rsidR="001860B0" w:rsidRPr="006846A1" w:rsidRDefault="00102459" w:rsidP="001B4784">
            <w:pPr>
              <w:spacing w:line="276" w:lineRule="auto"/>
              <w:rPr>
                <w:rFonts w:ascii="Arial" w:hAnsi="Arial" w:cs="Arial"/>
                <w:b/>
                <w:sz w:val="20"/>
                <w:szCs w:val="20"/>
              </w:rPr>
            </w:pPr>
            <w:r w:rsidRPr="006846A1">
              <w:rPr>
                <w:rFonts w:ascii="Arial" w:hAnsi="Arial" w:cs="Arial"/>
                <w:b/>
                <w:sz w:val="20"/>
                <w:szCs w:val="20"/>
              </w:rPr>
              <w:t>Department</w:t>
            </w:r>
          </w:p>
        </w:tc>
        <w:tc>
          <w:tcPr>
            <w:tcW w:w="2371" w:type="dxa"/>
            <w:gridSpan w:val="5"/>
            <w:shd w:val="clear" w:color="auto" w:fill="auto"/>
            <w:vAlign w:val="center"/>
          </w:tcPr>
          <w:p w:rsidR="001860B0" w:rsidRPr="00102459" w:rsidRDefault="001860B0" w:rsidP="001B4784">
            <w:pPr>
              <w:spacing w:line="276" w:lineRule="auto"/>
              <w:rPr>
                <w:rFonts w:ascii="Arial" w:hAnsi="Arial" w:cs="Arial"/>
                <w:sz w:val="20"/>
                <w:szCs w:val="20"/>
              </w:rPr>
            </w:pPr>
          </w:p>
        </w:tc>
      </w:tr>
      <w:tr w:rsidR="00102459"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102459" w:rsidP="001B4784">
            <w:pPr>
              <w:spacing w:line="276" w:lineRule="auto"/>
              <w:rPr>
                <w:rFonts w:ascii="Arial" w:hAnsi="Arial" w:cs="Arial"/>
                <w:b/>
                <w:sz w:val="20"/>
                <w:szCs w:val="20"/>
              </w:rPr>
            </w:pPr>
            <w:r w:rsidRPr="006846A1">
              <w:rPr>
                <w:rFonts w:ascii="Arial" w:hAnsi="Arial" w:cs="Arial"/>
                <w:b/>
                <w:sz w:val="20"/>
                <w:szCs w:val="20"/>
              </w:rPr>
              <w:t>Address</w:t>
            </w:r>
          </w:p>
        </w:tc>
        <w:tc>
          <w:tcPr>
            <w:tcW w:w="8710" w:type="dxa"/>
            <w:gridSpan w:val="24"/>
            <w:shd w:val="clear" w:color="auto" w:fill="auto"/>
            <w:vAlign w:val="center"/>
          </w:tcPr>
          <w:p w:rsidR="001860B0" w:rsidRPr="00102459" w:rsidRDefault="001860B0"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102459" w:rsidP="001B4784">
            <w:pPr>
              <w:spacing w:line="276" w:lineRule="auto"/>
              <w:rPr>
                <w:rFonts w:ascii="Arial" w:hAnsi="Arial" w:cs="Arial"/>
                <w:b/>
                <w:sz w:val="20"/>
                <w:szCs w:val="20"/>
              </w:rPr>
            </w:pPr>
            <w:r w:rsidRPr="006846A1">
              <w:rPr>
                <w:rFonts w:ascii="Arial" w:hAnsi="Arial" w:cs="Arial"/>
                <w:b/>
                <w:sz w:val="20"/>
                <w:szCs w:val="20"/>
              </w:rPr>
              <w:t>City</w:t>
            </w:r>
          </w:p>
        </w:tc>
        <w:tc>
          <w:tcPr>
            <w:tcW w:w="2117" w:type="dxa"/>
            <w:gridSpan w:val="3"/>
            <w:shd w:val="clear" w:color="auto" w:fill="auto"/>
            <w:vAlign w:val="center"/>
          </w:tcPr>
          <w:p w:rsidR="001860B0" w:rsidRPr="00102459" w:rsidRDefault="001860B0" w:rsidP="001B4784">
            <w:pPr>
              <w:spacing w:line="276" w:lineRule="auto"/>
              <w:rPr>
                <w:rFonts w:ascii="Arial" w:hAnsi="Arial" w:cs="Arial"/>
                <w:sz w:val="20"/>
                <w:szCs w:val="20"/>
              </w:rPr>
            </w:pPr>
          </w:p>
        </w:tc>
        <w:tc>
          <w:tcPr>
            <w:tcW w:w="809" w:type="dxa"/>
            <w:gridSpan w:val="2"/>
            <w:shd w:val="clear" w:color="auto" w:fill="DEEAF6"/>
            <w:vAlign w:val="center"/>
          </w:tcPr>
          <w:p w:rsidR="001860B0" w:rsidRPr="006846A1" w:rsidRDefault="001860B0" w:rsidP="00102459">
            <w:pPr>
              <w:spacing w:line="276" w:lineRule="auto"/>
              <w:rPr>
                <w:rFonts w:ascii="Arial" w:hAnsi="Arial" w:cs="Arial"/>
                <w:b/>
                <w:sz w:val="20"/>
                <w:szCs w:val="20"/>
              </w:rPr>
            </w:pPr>
            <w:r w:rsidRPr="006846A1">
              <w:rPr>
                <w:rFonts w:ascii="Arial" w:hAnsi="Arial" w:cs="Arial"/>
                <w:b/>
                <w:sz w:val="20"/>
                <w:szCs w:val="20"/>
              </w:rPr>
              <w:t>State</w:t>
            </w:r>
          </w:p>
        </w:tc>
        <w:tc>
          <w:tcPr>
            <w:tcW w:w="831" w:type="dxa"/>
            <w:gridSpan w:val="3"/>
            <w:shd w:val="clear" w:color="auto" w:fill="auto"/>
            <w:vAlign w:val="center"/>
          </w:tcPr>
          <w:p w:rsidR="001860B0" w:rsidRPr="00102459" w:rsidRDefault="001860B0" w:rsidP="001B4784">
            <w:pPr>
              <w:spacing w:line="276" w:lineRule="auto"/>
              <w:rPr>
                <w:rFonts w:ascii="Arial" w:hAnsi="Arial" w:cs="Arial"/>
                <w:sz w:val="20"/>
                <w:szCs w:val="20"/>
              </w:rPr>
            </w:pPr>
          </w:p>
        </w:tc>
        <w:tc>
          <w:tcPr>
            <w:tcW w:w="529" w:type="dxa"/>
            <w:gridSpan w:val="3"/>
            <w:shd w:val="clear" w:color="auto" w:fill="DEEAF6"/>
            <w:vAlign w:val="center"/>
          </w:tcPr>
          <w:p w:rsidR="001860B0" w:rsidRPr="006846A1" w:rsidRDefault="001860B0" w:rsidP="006846A1">
            <w:pPr>
              <w:spacing w:line="276" w:lineRule="auto"/>
              <w:rPr>
                <w:rFonts w:ascii="Arial" w:hAnsi="Arial" w:cs="Arial"/>
                <w:b/>
                <w:sz w:val="20"/>
                <w:szCs w:val="20"/>
              </w:rPr>
            </w:pPr>
            <w:r w:rsidRPr="006846A1">
              <w:rPr>
                <w:rFonts w:ascii="Arial" w:hAnsi="Arial" w:cs="Arial"/>
                <w:b/>
                <w:sz w:val="20"/>
                <w:szCs w:val="20"/>
              </w:rPr>
              <w:t>Z</w:t>
            </w:r>
            <w:r w:rsidR="006846A1" w:rsidRPr="006846A1">
              <w:rPr>
                <w:rFonts w:ascii="Arial" w:hAnsi="Arial" w:cs="Arial"/>
                <w:b/>
                <w:sz w:val="20"/>
                <w:szCs w:val="20"/>
              </w:rPr>
              <w:t>IP</w:t>
            </w:r>
          </w:p>
        </w:tc>
        <w:tc>
          <w:tcPr>
            <w:tcW w:w="1310" w:type="dxa"/>
            <w:gridSpan w:val="5"/>
            <w:shd w:val="clear" w:color="auto" w:fill="auto"/>
            <w:vAlign w:val="center"/>
          </w:tcPr>
          <w:p w:rsidR="001860B0" w:rsidRPr="00102459" w:rsidRDefault="001860B0" w:rsidP="001B4784">
            <w:pPr>
              <w:spacing w:line="276" w:lineRule="auto"/>
              <w:rPr>
                <w:rFonts w:ascii="Arial" w:hAnsi="Arial" w:cs="Arial"/>
                <w:sz w:val="20"/>
                <w:szCs w:val="20"/>
              </w:rPr>
            </w:pPr>
          </w:p>
        </w:tc>
        <w:tc>
          <w:tcPr>
            <w:tcW w:w="1296" w:type="dxa"/>
            <w:gridSpan w:val="5"/>
            <w:shd w:val="clear" w:color="auto" w:fill="DEEAF6"/>
            <w:vAlign w:val="center"/>
          </w:tcPr>
          <w:p w:rsidR="001860B0" w:rsidRPr="00125319" w:rsidRDefault="00102459" w:rsidP="001B4784">
            <w:pPr>
              <w:spacing w:line="276" w:lineRule="auto"/>
              <w:rPr>
                <w:rFonts w:ascii="Arial" w:hAnsi="Arial" w:cs="Arial"/>
                <w:b/>
                <w:sz w:val="20"/>
                <w:szCs w:val="20"/>
              </w:rPr>
            </w:pPr>
            <w:r w:rsidRPr="00125319">
              <w:rPr>
                <w:rFonts w:ascii="Arial" w:hAnsi="Arial" w:cs="Arial"/>
                <w:b/>
                <w:sz w:val="20"/>
                <w:szCs w:val="20"/>
              </w:rPr>
              <w:t>Country</w:t>
            </w:r>
          </w:p>
        </w:tc>
        <w:tc>
          <w:tcPr>
            <w:tcW w:w="1578" w:type="dxa"/>
            <w:gridSpan w:val="3"/>
            <w:shd w:val="clear" w:color="auto" w:fill="auto"/>
            <w:vAlign w:val="center"/>
          </w:tcPr>
          <w:p w:rsidR="001860B0" w:rsidRPr="00102459" w:rsidRDefault="001860B0"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vMerge w:val="restart"/>
            <w:shd w:val="clear" w:color="auto" w:fill="DEEAF6"/>
            <w:vAlign w:val="center"/>
          </w:tcPr>
          <w:p w:rsidR="0009476F" w:rsidRPr="006846A1" w:rsidRDefault="0009476F" w:rsidP="00102459">
            <w:pPr>
              <w:spacing w:line="276" w:lineRule="auto"/>
              <w:rPr>
                <w:rFonts w:ascii="Arial" w:hAnsi="Arial" w:cs="Arial"/>
                <w:b/>
                <w:sz w:val="20"/>
                <w:szCs w:val="20"/>
              </w:rPr>
            </w:pPr>
            <w:r w:rsidRPr="006846A1">
              <w:rPr>
                <w:rFonts w:ascii="Arial" w:hAnsi="Arial" w:cs="Arial"/>
                <w:b/>
                <w:sz w:val="20"/>
                <w:szCs w:val="20"/>
              </w:rPr>
              <w:t>Co-</w:t>
            </w:r>
            <w:r w:rsidR="00463812" w:rsidRPr="006846A1">
              <w:rPr>
                <w:rFonts w:ascii="Arial" w:hAnsi="Arial" w:cs="Arial"/>
                <w:b/>
                <w:sz w:val="20"/>
                <w:szCs w:val="20"/>
              </w:rPr>
              <w:t>P</w:t>
            </w:r>
            <w:r w:rsidRPr="006846A1">
              <w:rPr>
                <w:rFonts w:ascii="Arial" w:hAnsi="Arial" w:cs="Arial"/>
                <w:b/>
                <w:sz w:val="20"/>
                <w:szCs w:val="20"/>
              </w:rPr>
              <w:t>I Last Name</w:t>
            </w:r>
          </w:p>
        </w:tc>
        <w:tc>
          <w:tcPr>
            <w:tcW w:w="2966" w:type="dxa"/>
            <w:gridSpan w:val="5"/>
            <w:shd w:val="clear" w:color="auto" w:fill="auto"/>
            <w:vAlign w:val="center"/>
          </w:tcPr>
          <w:p w:rsidR="0009476F" w:rsidRPr="00102459" w:rsidRDefault="0009476F" w:rsidP="001B4784">
            <w:pPr>
              <w:spacing w:line="276" w:lineRule="auto"/>
              <w:rPr>
                <w:rFonts w:ascii="Arial" w:hAnsi="Arial" w:cs="Arial"/>
                <w:sz w:val="20"/>
                <w:szCs w:val="20"/>
              </w:rPr>
            </w:pPr>
          </w:p>
        </w:tc>
        <w:tc>
          <w:tcPr>
            <w:tcW w:w="1400" w:type="dxa"/>
            <w:gridSpan w:val="6"/>
            <w:shd w:val="clear" w:color="auto" w:fill="DEEAF6"/>
            <w:vAlign w:val="center"/>
          </w:tcPr>
          <w:p w:rsidR="0009476F" w:rsidRPr="00125319" w:rsidRDefault="001860B0" w:rsidP="001B4784">
            <w:pPr>
              <w:spacing w:line="276" w:lineRule="auto"/>
              <w:rPr>
                <w:rFonts w:ascii="Arial" w:hAnsi="Arial" w:cs="Arial"/>
                <w:b/>
                <w:sz w:val="20"/>
                <w:szCs w:val="20"/>
              </w:rPr>
            </w:pPr>
            <w:r w:rsidRPr="00125319">
              <w:rPr>
                <w:rFonts w:ascii="Arial" w:hAnsi="Arial" w:cs="Arial"/>
                <w:b/>
                <w:sz w:val="20"/>
                <w:szCs w:val="20"/>
              </w:rPr>
              <w:t>First Name</w:t>
            </w:r>
          </w:p>
        </w:tc>
        <w:tc>
          <w:tcPr>
            <w:tcW w:w="1853" w:type="dxa"/>
            <w:gridSpan w:val="8"/>
            <w:shd w:val="clear" w:color="auto" w:fill="auto"/>
            <w:vAlign w:val="center"/>
          </w:tcPr>
          <w:p w:rsidR="0009476F" w:rsidRPr="00102459" w:rsidRDefault="0009476F" w:rsidP="001B4784">
            <w:pPr>
              <w:spacing w:line="276" w:lineRule="auto"/>
              <w:rPr>
                <w:rFonts w:ascii="Arial" w:hAnsi="Arial" w:cs="Arial"/>
                <w:sz w:val="20"/>
                <w:szCs w:val="20"/>
              </w:rPr>
            </w:pPr>
          </w:p>
        </w:tc>
        <w:tc>
          <w:tcPr>
            <w:tcW w:w="1130" w:type="dxa"/>
            <w:gridSpan w:val="3"/>
            <w:shd w:val="clear" w:color="auto" w:fill="DEEAF6"/>
            <w:vAlign w:val="center"/>
          </w:tcPr>
          <w:p w:rsidR="0009476F" w:rsidRPr="00125319" w:rsidRDefault="001860B0" w:rsidP="001B4784">
            <w:pPr>
              <w:spacing w:line="276" w:lineRule="auto"/>
              <w:rPr>
                <w:rFonts w:ascii="Arial" w:hAnsi="Arial" w:cs="Arial"/>
                <w:b/>
                <w:sz w:val="20"/>
                <w:szCs w:val="20"/>
              </w:rPr>
            </w:pPr>
            <w:r w:rsidRPr="00125319">
              <w:rPr>
                <w:rFonts w:ascii="Arial" w:hAnsi="Arial" w:cs="Arial"/>
                <w:b/>
                <w:sz w:val="20"/>
                <w:szCs w:val="20"/>
              </w:rPr>
              <w:t>Degree(s)</w:t>
            </w:r>
          </w:p>
        </w:tc>
        <w:tc>
          <w:tcPr>
            <w:tcW w:w="1201" w:type="dxa"/>
            <w:gridSpan w:val="2"/>
            <w:shd w:val="clear" w:color="auto" w:fill="auto"/>
            <w:vAlign w:val="center"/>
          </w:tcPr>
          <w:p w:rsidR="0009476F" w:rsidRPr="00102459" w:rsidRDefault="0009476F"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vMerge/>
            <w:shd w:val="clear" w:color="auto" w:fill="DEEAF6"/>
            <w:vAlign w:val="center"/>
          </w:tcPr>
          <w:p w:rsidR="0009476F" w:rsidRPr="006846A1" w:rsidRDefault="0009476F" w:rsidP="001B4784">
            <w:pPr>
              <w:spacing w:line="276" w:lineRule="auto"/>
              <w:rPr>
                <w:rFonts w:ascii="Arial" w:hAnsi="Arial" w:cs="Arial"/>
                <w:b/>
                <w:sz w:val="20"/>
                <w:szCs w:val="20"/>
              </w:rPr>
            </w:pPr>
          </w:p>
        </w:tc>
        <w:tc>
          <w:tcPr>
            <w:tcW w:w="2966" w:type="dxa"/>
            <w:gridSpan w:val="5"/>
            <w:shd w:val="clear" w:color="auto" w:fill="auto"/>
            <w:vAlign w:val="center"/>
          </w:tcPr>
          <w:p w:rsidR="0009476F" w:rsidRPr="00102459" w:rsidRDefault="0009476F" w:rsidP="001B4784">
            <w:pPr>
              <w:spacing w:line="276" w:lineRule="auto"/>
              <w:rPr>
                <w:rFonts w:ascii="Arial" w:hAnsi="Arial" w:cs="Arial"/>
                <w:sz w:val="20"/>
                <w:szCs w:val="20"/>
              </w:rPr>
            </w:pPr>
          </w:p>
        </w:tc>
        <w:tc>
          <w:tcPr>
            <w:tcW w:w="1400" w:type="dxa"/>
            <w:gridSpan w:val="6"/>
            <w:shd w:val="clear" w:color="auto" w:fill="DEEAF6"/>
            <w:vAlign w:val="center"/>
          </w:tcPr>
          <w:p w:rsidR="0009476F" w:rsidRPr="00125319" w:rsidRDefault="001860B0" w:rsidP="001B4784">
            <w:pPr>
              <w:spacing w:line="276" w:lineRule="auto"/>
              <w:rPr>
                <w:rFonts w:ascii="Arial" w:hAnsi="Arial" w:cs="Arial"/>
                <w:b/>
                <w:sz w:val="20"/>
                <w:szCs w:val="20"/>
              </w:rPr>
            </w:pPr>
            <w:r w:rsidRPr="00125319">
              <w:rPr>
                <w:rFonts w:ascii="Arial" w:hAnsi="Arial" w:cs="Arial"/>
                <w:b/>
                <w:sz w:val="20"/>
                <w:szCs w:val="20"/>
              </w:rPr>
              <w:t>First Name</w:t>
            </w:r>
          </w:p>
        </w:tc>
        <w:tc>
          <w:tcPr>
            <w:tcW w:w="1853" w:type="dxa"/>
            <w:gridSpan w:val="8"/>
            <w:shd w:val="clear" w:color="auto" w:fill="auto"/>
            <w:vAlign w:val="center"/>
          </w:tcPr>
          <w:p w:rsidR="0009476F" w:rsidRPr="00102459" w:rsidRDefault="0009476F" w:rsidP="001B4784">
            <w:pPr>
              <w:spacing w:line="276" w:lineRule="auto"/>
              <w:rPr>
                <w:rFonts w:ascii="Arial" w:hAnsi="Arial" w:cs="Arial"/>
                <w:sz w:val="20"/>
                <w:szCs w:val="20"/>
              </w:rPr>
            </w:pPr>
          </w:p>
        </w:tc>
        <w:tc>
          <w:tcPr>
            <w:tcW w:w="1130" w:type="dxa"/>
            <w:gridSpan w:val="3"/>
            <w:shd w:val="clear" w:color="auto" w:fill="DEEAF6"/>
            <w:vAlign w:val="center"/>
          </w:tcPr>
          <w:p w:rsidR="0009476F" w:rsidRPr="00125319" w:rsidRDefault="001860B0" w:rsidP="001B4784">
            <w:pPr>
              <w:spacing w:line="276" w:lineRule="auto"/>
              <w:rPr>
                <w:rFonts w:ascii="Arial" w:hAnsi="Arial" w:cs="Arial"/>
                <w:b/>
                <w:sz w:val="20"/>
                <w:szCs w:val="20"/>
              </w:rPr>
            </w:pPr>
            <w:r w:rsidRPr="00125319">
              <w:rPr>
                <w:rFonts w:ascii="Arial" w:hAnsi="Arial" w:cs="Arial"/>
                <w:b/>
                <w:sz w:val="20"/>
                <w:szCs w:val="20"/>
              </w:rPr>
              <w:t>Degree(s)</w:t>
            </w:r>
          </w:p>
        </w:tc>
        <w:tc>
          <w:tcPr>
            <w:tcW w:w="1201" w:type="dxa"/>
            <w:gridSpan w:val="2"/>
            <w:shd w:val="clear" w:color="auto" w:fill="auto"/>
            <w:vAlign w:val="center"/>
          </w:tcPr>
          <w:p w:rsidR="0009476F" w:rsidRPr="00102459" w:rsidRDefault="0009476F"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102459" w:rsidP="006846A1">
            <w:pPr>
              <w:spacing w:line="276" w:lineRule="auto"/>
              <w:rPr>
                <w:rFonts w:ascii="Arial" w:hAnsi="Arial" w:cs="Arial"/>
                <w:b/>
                <w:sz w:val="20"/>
                <w:szCs w:val="20"/>
              </w:rPr>
            </w:pPr>
            <w:r w:rsidRPr="006846A1">
              <w:rPr>
                <w:rFonts w:ascii="Arial" w:hAnsi="Arial" w:cs="Arial"/>
                <w:b/>
                <w:sz w:val="20"/>
                <w:szCs w:val="20"/>
              </w:rPr>
              <w:t>Email</w:t>
            </w:r>
          </w:p>
        </w:tc>
        <w:tc>
          <w:tcPr>
            <w:tcW w:w="4271" w:type="dxa"/>
            <w:gridSpan w:val="10"/>
            <w:shd w:val="clear" w:color="auto" w:fill="auto"/>
            <w:vAlign w:val="center"/>
          </w:tcPr>
          <w:p w:rsidR="001860B0" w:rsidRPr="00102459" w:rsidRDefault="001860B0" w:rsidP="001B4784">
            <w:pPr>
              <w:spacing w:line="276" w:lineRule="auto"/>
              <w:rPr>
                <w:rFonts w:ascii="Arial" w:hAnsi="Arial" w:cs="Arial"/>
                <w:sz w:val="20"/>
                <w:szCs w:val="20"/>
              </w:rPr>
            </w:pPr>
          </w:p>
        </w:tc>
        <w:tc>
          <w:tcPr>
            <w:tcW w:w="977" w:type="dxa"/>
            <w:gridSpan w:val="5"/>
            <w:shd w:val="clear" w:color="auto" w:fill="DEEAF6"/>
            <w:vAlign w:val="center"/>
          </w:tcPr>
          <w:p w:rsidR="001860B0" w:rsidRPr="00125319" w:rsidRDefault="00102459" w:rsidP="001B4784">
            <w:pPr>
              <w:spacing w:line="276" w:lineRule="auto"/>
              <w:rPr>
                <w:rFonts w:ascii="Arial" w:hAnsi="Arial" w:cs="Arial"/>
                <w:b/>
                <w:sz w:val="20"/>
                <w:szCs w:val="20"/>
              </w:rPr>
            </w:pPr>
            <w:r w:rsidRPr="00125319">
              <w:rPr>
                <w:rFonts w:ascii="Arial" w:hAnsi="Arial" w:cs="Arial"/>
                <w:b/>
                <w:sz w:val="20"/>
                <w:szCs w:val="20"/>
              </w:rPr>
              <w:t>Phone</w:t>
            </w:r>
          </w:p>
        </w:tc>
        <w:tc>
          <w:tcPr>
            <w:tcW w:w="3382" w:type="dxa"/>
            <w:gridSpan w:val="9"/>
            <w:shd w:val="clear" w:color="auto" w:fill="auto"/>
            <w:vAlign w:val="center"/>
          </w:tcPr>
          <w:p w:rsidR="001860B0" w:rsidRPr="00102459" w:rsidRDefault="001860B0" w:rsidP="001B4784">
            <w:pPr>
              <w:spacing w:line="276" w:lineRule="auto"/>
              <w:rPr>
                <w:rFonts w:ascii="Arial" w:hAnsi="Arial" w:cs="Arial"/>
                <w:sz w:val="20"/>
                <w:szCs w:val="20"/>
              </w:rPr>
            </w:pPr>
          </w:p>
        </w:tc>
      </w:tr>
      <w:tr w:rsidR="006846A1"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1860B0" w:rsidRPr="006846A1" w:rsidRDefault="00102459" w:rsidP="006846A1">
            <w:pPr>
              <w:spacing w:line="276" w:lineRule="auto"/>
              <w:rPr>
                <w:rFonts w:ascii="Arial" w:hAnsi="Arial" w:cs="Arial"/>
                <w:b/>
                <w:sz w:val="20"/>
                <w:szCs w:val="20"/>
              </w:rPr>
            </w:pPr>
            <w:r w:rsidRPr="006846A1">
              <w:rPr>
                <w:rFonts w:ascii="Arial" w:hAnsi="Arial" w:cs="Arial"/>
                <w:b/>
                <w:sz w:val="20"/>
                <w:szCs w:val="20"/>
              </w:rPr>
              <w:t>Email</w:t>
            </w:r>
          </w:p>
        </w:tc>
        <w:tc>
          <w:tcPr>
            <w:tcW w:w="4271" w:type="dxa"/>
            <w:gridSpan w:val="10"/>
            <w:shd w:val="clear" w:color="auto" w:fill="auto"/>
            <w:vAlign w:val="center"/>
          </w:tcPr>
          <w:p w:rsidR="001860B0" w:rsidRPr="00102459" w:rsidRDefault="001860B0" w:rsidP="001B4784">
            <w:pPr>
              <w:spacing w:line="276" w:lineRule="auto"/>
              <w:rPr>
                <w:rFonts w:ascii="Arial" w:hAnsi="Arial" w:cs="Arial"/>
                <w:sz w:val="20"/>
                <w:szCs w:val="20"/>
              </w:rPr>
            </w:pPr>
          </w:p>
        </w:tc>
        <w:tc>
          <w:tcPr>
            <w:tcW w:w="977" w:type="dxa"/>
            <w:gridSpan w:val="5"/>
            <w:shd w:val="clear" w:color="auto" w:fill="DEEAF6"/>
            <w:vAlign w:val="center"/>
          </w:tcPr>
          <w:p w:rsidR="001860B0" w:rsidRPr="00125319" w:rsidRDefault="00102459" w:rsidP="001B4784">
            <w:pPr>
              <w:spacing w:line="276" w:lineRule="auto"/>
              <w:rPr>
                <w:rFonts w:ascii="Arial" w:hAnsi="Arial" w:cs="Arial"/>
                <w:b/>
                <w:sz w:val="20"/>
                <w:szCs w:val="20"/>
              </w:rPr>
            </w:pPr>
            <w:r w:rsidRPr="00125319">
              <w:rPr>
                <w:rFonts w:ascii="Arial" w:hAnsi="Arial" w:cs="Arial"/>
                <w:b/>
                <w:sz w:val="20"/>
                <w:szCs w:val="20"/>
              </w:rPr>
              <w:t>Phone</w:t>
            </w:r>
          </w:p>
        </w:tc>
        <w:tc>
          <w:tcPr>
            <w:tcW w:w="3382" w:type="dxa"/>
            <w:gridSpan w:val="9"/>
            <w:shd w:val="clear" w:color="auto" w:fill="auto"/>
            <w:vAlign w:val="center"/>
          </w:tcPr>
          <w:p w:rsidR="001860B0" w:rsidRPr="00102459" w:rsidRDefault="001860B0" w:rsidP="001B4784">
            <w:pPr>
              <w:spacing w:line="276" w:lineRule="auto"/>
              <w:rPr>
                <w:rFonts w:ascii="Arial" w:hAnsi="Arial" w:cs="Arial"/>
                <w:sz w:val="20"/>
                <w:szCs w:val="20"/>
              </w:rPr>
            </w:pPr>
          </w:p>
        </w:tc>
      </w:tr>
      <w:tr w:rsidR="00DC72AC"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2E1EC4" w:rsidRPr="006846A1" w:rsidRDefault="00FD5469" w:rsidP="001B4784">
            <w:pPr>
              <w:spacing w:line="276" w:lineRule="auto"/>
              <w:rPr>
                <w:rFonts w:ascii="Arial" w:hAnsi="Arial" w:cs="Arial"/>
                <w:b/>
                <w:sz w:val="20"/>
                <w:szCs w:val="20"/>
              </w:rPr>
            </w:pPr>
            <w:r w:rsidRPr="006846A1">
              <w:rPr>
                <w:rFonts w:ascii="Arial" w:hAnsi="Arial" w:cs="Arial"/>
                <w:b/>
                <w:sz w:val="20"/>
                <w:szCs w:val="20"/>
              </w:rPr>
              <w:t>Project t</w:t>
            </w:r>
            <w:r w:rsidR="00102459" w:rsidRPr="006846A1">
              <w:rPr>
                <w:rFonts w:ascii="Arial" w:hAnsi="Arial" w:cs="Arial"/>
                <w:b/>
                <w:sz w:val="20"/>
                <w:szCs w:val="20"/>
              </w:rPr>
              <w:t>itle</w:t>
            </w:r>
          </w:p>
        </w:tc>
        <w:tc>
          <w:tcPr>
            <w:tcW w:w="8710" w:type="dxa"/>
            <w:gridSpan w:val="24"/>
            <w:shd w:val="clear" w:color="auto" w:fill="auto"/>
            <w:vAlign w:val="center"/>
          </w:tcPr>
          <w:p w:rsidR="002E1EC4" w:rsidRPr="00102459" w:rsidRDefault="002E1EC4" w:rsidP="001B4784">
            <w:pPr>
              <w:spacing w:line="276" w:lineRule="auto"/>
              <w:rPr>
                <w:rFonts w:ascii="Arial" w:hAnsi="Arial" w:cs="Arial"/>
                <w:sz w:val="20"/>
                <w:szCs w:val="20"/>
              </w:rPr>
            </w:pPr>
          </w:p>
        </w:tc>
      </w:tr>
      <w:tr w:rsidR="00DC72AC" w:rsidRPr="001B4784" w:rsidTr="007E75D1">
        <w:trPr>
          <w:gridBefore w:val="1"/>
          <w:gridAfter w:val="1"/>
          <w:wBefore w:w="5" w:type="dxa"/>
          <w:wAfter w:w="409" w:type="dxa"/>
          <w:trHeight w:val="582"/>
          <w:tblCellSpacing w:w="20" w:type="dxa"/>
          <w:jc w:val="center"/>
        </w:trPr>
        <w:tc>
          <w:tcPr>
            <w:tcW w:w="1476" w:type="dxa"/>
            <w:shd w:val="clear" w:color="auto" w:fill="DEEAF6"/>
            <w:vAlign w:val="center"/>
          </w:tcPr>
          <w:p w:rsidR="002E1EC4" w:rsidRPr="006846A1" w:rsidRDefault="00FD5469" w:rsidP="001B4784">
            <w:pPr>
              <w:spacing w:line="276" w:lineRule="auto"/>
              <w:rPr>
                <w:rFonts w:ascii="Arial" w:hAnsi="Arial" w:cs="Arial"/>
                <w:b/>
                <w:sz w:val="20"/>
                <w:szCs w:val="20"/>
              </w:rPr>
            </w:pPr>
            <w:r w:rsidRPr="006846A1">
              <w:rPr>
                <w:rFonts w:ascii="Arial" w:hAnsi="Arial" w:cs="Arial"/>
                <w:b/>
                <w:sz w:val="20"/>
                <w:szCs w:val="20"/>
              </w:rPr>
              <w:t>Specific o</w:t>
            </w:r>
            <w:r w:rsidR="00102459" w:rsidRPr="006846A1">
              <w:rPr>
                <w:rFonts w:ascii="Arial" w:hAnsi="Arial" w:cs="Arial"/>
                <w:b/>
                <w:sz w:val="20"/>
                <w:szCs w:val="20"/>
              </w:rPr>
              <w:t>bjectives</w:t>
            </w:r>
          </w:p>
        </w:tc>
        <w:tc>
          <w:tcPr>
            <w:tcW w:w="8710" w:type="dxa"/>
            <w:gridSpan w:val="24"/>
            <w:shd w:val="clear" w:color="auto" w:fill="auto"/>
            <w:vAlign w:val="center"/>
          </w:tcPr>
          <w:p w:rsidR="002E1EC4" w:rsidRPr="00102459" w:rsidRDefault="002E1EC4" w:rsidP="001B4784">
            <w:pPr>
              <w:spacing w:line="276" w:lineRule="auto"/>
              <w:rPr>
                <w:rFonts w:ascii="Arial" w:hAnsi="Arial" w:cs="Arial"/>
                <w:sz w:val="20"/>
                <w:szCs w:val="20"/>
              </w:rPr>
            </w:pPr>
          </w:p>
        </w:tc>
      </w:tr>
      <w:tr w:rsidR="002E1EC4" w:rsidRPr="001B4784" w:rsidTr="007E75D1">
        <w:trPr>
          <w:gridBefore w:val="1"/>
          <w:gridAfter w:val="1"/>
          <w:wBefore w:w="5" w:type="dxa"/>
          <w:wAfter w:w="409" w:type="dxa"/>
          <w:trHeight w:val="582"/>
          <w:tblCellSpacing w:w="20" w:type="dxa"/>
          <w:jc w:val="center"/>
        </w:trPr>
        <w:tc>
          <w:tcPr>
            <w:tcW w:w="10226" w:type="dxa"/>
            <w:gridSpan w:val="25"/>
            <w:shd w:val="clear" w:color="auto" w:fill="FFF2CC"/>
            <w:vAlign w:val="center"/>
          </w:tcPr>
          <w:p w:rsidR="002E1EC4" w:rsidRPr="006846A1" w:rsidRDefault="00125319" w:rsidP="00125319">
            <w:pPr>
              <w:spacing w:line="276" w:lineRule="auto"/>
              <w:rPr>
                <w:rFonts w:ascii="Arial" w:hAnsi="Arial" w:cs="Arial"/>
                <w:b/>
                <w:sz w:val="20"/>
                <w:szCs w:val="20"/>
              </w:rPr>
            </w:pPr>
            <w:r w:rsidRPr="006846A1">
              <w:rPr>
                <w:rFonts w:ascii="Arial" w:hAnsi="Arial" w:cs="Arial"/>
                <w:b/>
                <w:sz w:val="20"/>
                <w:szCs w:val="20"/>
              </w:rPr>
              <w:t>CURRENT AND PENDING GRANT</w:t>
            </w:r>
            <w:r>
              <w:rPr>
                <w:rFonts w:ascii="Arial" w:hAnsi="Arial" w:cs="Arial"/>
                <w:b/>
                <w:sz w:val="20"/>
                <w:szCs w:val="20"/>
              </w:rPr>
              <w:t>S</w:t>
            </w:r>
            <w:r w:rsidRPr="006846A1">
              <w:rPr>
                <w:rFonts w:ascii="Arial" w:hAnsi="Arial" w:cs="Arial"/>
                <w:b/>
                <w:sz w:val="20"/>
                <w:szCs w:val="20"/>
              </w:rPr>
              <w:t xml:space="preserve"> SUPPORT</w:t>
            </w:r>
            <w:r>
              <w:rPr>
                <w:rFonts w:ascii="Arial" w:hAnsi="Arial" w:cs="Arial"/>
                <w:b/>
                <w:sz w:val="20"/>
                <w:szCs w:val="20"/>
              </w:rPr>
              <w:t>ING THE PROPOSED STUDIES OF n</w:t>
            </w:r>
            <w:r w:rsidRPr="006846A1">
              <w:rPr>
                <w:rFonts w:ascii="Arial" w:hAnsi="Arial" w:cs="Arial"/>
                <w:b/>
                <w:sz w:val="20"/>
                <w:szCs w:val="20"/>
              </w:rPr>
              <w:t>POD SAMPLES</w:t>
            </w:r>
          </w:p>
        </w:tc>
      </w:tr>
      <w:tr w:rsidR="00F367EE" w:rsidRPr="001B4784" w:rsidTr="007E75D1">
        <w:trPr>
          <w:gridBefore w:val="1"/>
          <w:gridAfter w:val="1"/>
          <w:wBefore w:w="5" w:type="dxa"/>
          <w:wAfter w:w="409" w:type="dxa"/>
          <w:trHeight w:val="582"/>
          <w:tblCellSpacing w:w="20" w:type="dxa"/>
          <w:jc w:val="center"/>
        </w:trPr>
        <w:tc>
          <w:tcPr>
            <w:tcW w:w="5506" w:type="dxa"/>
            <w:gridSpan w:val="10"/>
            <w:shd w:val="clear" w:color="auto" w:fill="FFF2CC"/>
            <w:vAlign w:val="center"/>
          </w:tcPr>
          <w:p w:rsidR="002E1EC4" w:rsidRPr="00125319" w:rsidRDefault="00FD5469" w:rsidP="001B4784">
            <w:pPr>
              <w:spacing w:line="276" w:lineRule="auto"/>
              <w:rPr>
                <w:rFonts w:ascii="Arial" w:hAnsi="Arial" w:cs="Arial"/>
                <w:b/>
                <w:sz w:val="20"/>
                <w:szCs w:val="20"/>
              </w:rPr>
            </w:pPr>
            <w:r w:rsidRPr="00125319">
              <w:rPr>
                <w:rFonts w:ascii="Arial" w:hAnsi="Arial" w:cs="Arial"/>
                <w:b/>
                <w:sz w:val="20"/>
                <w:szCs w:val="20"/>
              </w:rPr>
              <w:t>Grant t</w:t>
            </w:r>
            <w:r w:rsidR="00102459" w:rsidRPr="00125319">
              <w:rPr>
                <w:rFonts w:ascii="Arial" w:hAnsi="Arial" w:cs="Arial"/>
                <w:b/>
                <w:sz w:val="20"/>
                <w:szCs w:val="20"/>
              </w:rPr>
              <w:t>itle</w:t>
            </w:r>
          </w:p>
        </w:tc>
        <w:tc>
          <w:tcPr>
            <w:tcW w:w="4680" w:type="dxa"/>
            <w:gridSpan w:val="15"/>
            <w:shd w:val="clear" w:color="auto" w:fill="FFF2CC"/>
            <w:vAlign w:val="center"/>
          </w:tcPr>
          <w:p w:rsidR="002E1EC4" w:rsidRPr="00125319" w:rsidRDefault="00FD5469" w:rsidP="001B4784">
            <w:pPr>
              <w:spacing w:line="276" w:lineRule="auto"/>
              <w:rPr>
                <w:rFonts w:ascii="Arial" w:hAnsi="Arial" w:cs="Arial"/>
                <w:b/>
                <w:sz w:val="20"/>
                <w:szCs w:val="20"/>
              </w:rPr>
            </w:pPr>
            <w:r w:rsidRPr="00125319">
              <w:rPr>
                <w:rFonts w:ascii="Arial" w:hAnsi="Arial" w:cs="Arial"/>
                <w:b/>
                <w:sz w:val="20"/>
                <w:szCs w:val="20"/>
              </w:rPr>
              <w:t>Agency and a</w:t>
            </w:r>
            <w:r w:rsidR="002E1EC4" w:rsidRPr="00125319">
              <w:rPr>
                <w:rFonts w:ascii="Arial" w:hAnsi="Arial" w:cs="Arial"/>
                <w:b/>
                <w:sz w:val="20"/>
                <w:szCs w:val="20"/>
              </w:rPr>
              <w:t>ward ID</w:t>
            </w:r>
          </w:p>
        </w:tc>
      </w:tr>
      <w:tr w:rsidR="00F367EE" w:rsidRPr="001B4784" w:rsidTr="00125319">
        <w:trPr>
          <w:gridBefore w:val="1"/>
          <w:gridAfter w:val="1"/>
          <w:wBefore w:w="5" w:type="dxa"/>
          <w:wAfter w:w="409" w:type="dxa"/>
          <w:trHeight w:val="582"/>
          <w:tblCellSpacing w:w="20" w:type="dxa"/>
          <w:jc w:val="center"/>
        </w:trPr>
        <w:tc>
          <w:tcPr>
            <w:tcW w:w="5506" w:type="dxa"/>
            <w:gridSpan w:val="10"/>
            <w:shd w:val="clear" w:color="auto" w:fill="auto"/>
            <w:vAlign w:val="center"/>
          </w:tcPr>
          <w:p w:rsidR="002E1EC4" w:rsidRPr="00102459" w:rsidRDefault="002E1EC4" w:rsidP="001B4784">
            <w:pPr>
              <w:spacing w:line="276" w:lineRule="auto"/>
              <w:rPr>
                <w:rFonts w:ascii="Arial" w:hAnsi="Arial" w:cs="Arial"/>
                <w:sz w:val="20"/>
                <w:szCs w:val="20"/>
              </w:rPr>
            </w:pPr>
          </w:p>
        </w:tc>
        <w:tc>
          <w:tcPr>
            <w:tcW w:w="4680" w:type="dxa"/>
            <w:gridSpan w:val="15"/>
            <w:shd w:val="clear" w:color="auto" w:fill="auto"/>
            <w:vAlign w:val="center"/>
          </w:tcPr>
          <w:p w:rsidR="002E1EC4" w:rsidRPr="00102459" w:rsidRDefault="002E1EC4" w:rsidP="001B4784">
            <w:pPr>
              <w:spacing w:line="276" w:lineRule="auto"/>
              <w:rPr>
                <w:rFonts w:ascii="Arial" w:hAnsi="Arial" w:cs="Arial"/>
                <w:sz w:val="20"/>
                <w:szCs w:val="20"/>
              </w:rPr>
            </w:pPr>
          </w:p>
        </w:tc>
      </w:tr>
      <w:tr w:rsidR="00F367EE" w:rsidRPr="001B4784" w:rsidTr="00125319">
        <w:trPr>
          <w:gridBefore w:val="1"/>
          <w:gridAfter w:val="1"/>
          <w:wBefore w:w="5" w:type="dxa"/>
          <w:wAfter w:w="409" w:type="dxa"/>
          <w:trHeight w:val="582"/>
          <w:tblCellSpacing w:w="20" w:type="dxa"/>
          <w:jc w:val="center"/>
        </w:trPr>
        <w:tc>
          <w:tcPr>
            <w:tcW w:w="5506" w:type="dxa"/>
            <w:gridSpan w:val="10"/>
            <w:shd w:val="clear" w:color="auto" w:fill="auto"/>
            <w:vAlign w:val="center"/>
          </w:tcPr>
          <w:p w:rsidR="002E1EC4" w:rsidRPr="00102459" w:rsidRDefault="002E1EC4" w:rsidP="001B4784">
            <w:pPr>
              <w:spacing w:line="276" w:lineRule="auto"/>
              <w:rPr>
                <w:rFonts w:ascii="Arial" w:hAnsi="Arial" w:cs="Arial"/>
                <w:sz w:val="20"/>
                <w:szCs w:val="20"/>
              </w:rPr>
            </w:pPr>
          </w:p>
        </w:tc>
        <w:tc>
          <w:tcPr>
            <w:tcW w:w="4680" w:type="dxa"/>
            <w:gridSpan w:val="15"/>
            <w:shd w:val="clear" w:color="auto" w:fill="auto"/>
            <w:vAlign w:val="center"/>
          </w:tcPr>
          <w:p w:rsidR="002E1EC4" w:rsidRPr="00102459" w:rsidRDefault="002E1EC4" w:rsidP="001B4784">
            <w:pPr>
              <w:spacing w:line="276" w:lineRule="auto"/>
              <w:rPr>
                <w:rFonts w:ascii="Arial" w:hAnsi="Arial" w:cs="Arial"/>
                <w:sz w:val="20"/>
                <w:szCs w:val="20"/>
              </w:rPr>
            </w:pPr>
          </w:p>
        </w:tc>
      </w:tr>
      <w:tr w:rsidR="00DC72AC" w:rsidRPr="001B4784" w:rsidTr="007E75D1">
        <w:tblPrEx>
          <w:tblBorders>
            <w:insideV w:val="outset" w:sz="6" w:space="0" w:color="auto"/>
          </w:tblBorders>
        </w:tblPrEx>
        <w:trPr>
          <w:trHeight w:val="582"/>
          <w:tblCellSpacing w:w="20" w:type="dxa"/>
          <w:jc w:val="center"/>
        </w:trPr>
        <w:tc>
          <w:tcPr>
            <w:tcW w:w="10720" w:type="dxa"/>
            <w:gridSpan w:val="27"/>
            <w:tcBorders>
              <w:top w:val="single" w:sz="2" w:space="0" w:color="808080"/>
              <w:left w:val="single" w:sz="2" w:space="0" w:color="808080"/>
              <w:bottom w:val="single" w:sz="2" w:space="0" w:color="808080"/>
              <w:right w:val="single" w:sz="2" w:space="0" w:color="808080"/>
            </w:tcBorders>
            <w:shd w:val="clear" w:color="auto" w:fill="DEEAF6"/>
            <w:vAlign w:val="center"/>
          </w:tcPr>
          <w:p w:rsidR="000F2DF4" w:rsidRPr="001B4784" w:rsidRDefault="002E1EC4" w:rsidP="00DC72AC">
            <w:pPr>
              <w:pStyle w:val="Heading2"/>
              <w:spacing w:line="276" w:lineRule="auto"/>
              <w:rPr>
                <w:rFonts w:ascii="Arial" w:hAnsi="Arial" w:cs="Arial"/>
                <w:sz w:val="22"/>
                <w:szCs w:val="22"/>
              </w:rPr>
            </w:pPr>
            <w:r w:rsidRPr="001B4784">
              <w:rPr>
                <w:rFonts w:ascii="Arial" w:hAnsi="Arial" w:cs="Arial"/>
                <w:sz w:val="22"/>
                <w:szCs w:val="22"/>
              </w:rPr>
              <w:lastRenderedPageBreak/>
              <w:t>lab contact &amp; shipping information</w:t>
            </w:r>
          </w:p>
        </w:tc>
      </w:tr>
      <w:tr w:rsidR="006846A1" w:rsidRPr="001B4784" w:rsidTr="007E75D1">
        <w:tblPrEx>
          <w:tblBorders>
            <w:insideV w:val="outset" w:sz="6" w:space="0" w:color="auto"/>
          </w:tblBorders>
        </w:tblPrEx>
        <w:trPr>
          <w:trHeight w:val="582"/>
          <w:tblCellSpacing w:w="20" w:type="dxa"/>
          <w:jc w:val="center"/>
        </w:trPr>
        <w:tc>
          <w:tcPr>
            <w:tcW w:w="201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E1EC4" w:rsidRPr="00125319" w:rsidRDefault="00F367EE" w:rsidP="00DC72AC">
            <w:pPr>
              <w:spacing w:line="276" w:lineRule="auto"/>
              <w:rPr>
                <w:rFonts w:ascii="Arial" w:hAnsi="Arial" w:cs="Arial"/>
                <w:b/>
                <w:sz w:val="20"/>
                <w:szCs w:val="20"/>
              </w:rPr>
            </w:pPr>
            <w:r w:rsidRPr="00125319">
              <w:rPr>
                <w:rFonts w:ascii="Arial" w:hAnsi="Arial" w:cs="Arial"/>
                <w:b/>
                <w:sz w:val="20"/>
                <w:szCs w:val="20"/>
              </w:rPr>
              <w:t>Lab contact person</w:t>
            </w:r>
          </w:p>
        </w:tc>
        <w:tc>
          <w:tcPr>
            <w:tcW w:w="4049" w:type="dxa"/>
            <w:gridSpan w:val="11"/>
            <w:tcBorders>
              <w:top w:val="single" w:sz="2" w:space="0" w:color="808080"/>
              <w:left w:val="single" w:sz="2" w:space="0" w:color="808080"/>
              <w:bottom w:val="single" w:sz="2" w:space="0" w:color="808080"/>
              <w:right w:val="single" w:sz="2" w:space="0" w:color="808080"/>
            </w:tcBorders>
            <w:shd w:val="clear" w:color="auto" w:fill="EEECE1"/>
            <w:vAlign w:val="center"/>
          </w:tcPr>
          <w:p w:rsidR="002E1EC4" w:rsidRPr="00F367EE" w:rsidRDefault="002E1EC4" w:rsidP="00DC72AC">
            <w:pPr>
              <w:spacing w:line="276" w:lineRule="auto"/>
              <w:rPr>
                <w:rFonts w:ascii="Arial" w:hAnsi="Arial" w:cs="Arial"/>
                <w:sz w:val="20"/>
                <w:szCs w:val="20"/>
              </w:rPr>
            </w:pPr>
          </w:p>
        </w:tc>
        <w:tc>
          <w:tcPr>
            <w:tcW w:w="1373" w:type="dxa"/>
            <w:gridSpan w:val="5"/>
            <w:tcBorders>
              <w:top w:val="single" w:sz="2" w:space="0" w:color="808080"/>
              <w:left w:val="single" w:sz="2" w:space="0" w:color="808080"/>
              <w:bottom w:val="single" w:sz="2" w:space="0" w:color="808080"/>
              <w:right w:val="single" w:sz="2" w:space="0" w:color="808080"/>
            </w:tcBorders>
            <w:shd w:val="clear" w:color="auto" w:fill="DEEAF6"/>
            <w:vAlign w:val="center"/>
          </w:tcPr>
          <w:p w:rsidR="002E1EC4" w:rsidRPr="00125319" w:rsidRDefault="00F367EE" w:rsidP="00DC72AC">
            <w:pPr>
              <w:spacing w:line="276" w:lineRule="auto"/>
              <w:rPr>
                <w:rFonts w:ascii="Arial" w:hAnsi="Arial" w:cs="Arial"/>
                <w:b/>
                <w:sz w:val="20"/>
                <w:szCs w:val="20"/>
              </w:rPr>
            </w:pPr>
            <w:r w:rsidRPr="00125319">
              <w:rPr>
                <w:rFonts w:ascii="Arial" w:hAnsi="Arial" w:cs="Arial"/>
                <w:b/>
                <w:sz w:val="20"/>
                <w:szCs w:val="20"/>
              </w:rPr>
              <w:t>Cell phone</w:t>
            </w:r>
          </w:p>
        </w:tc>
        <w:tc>
          <w:tcPr>
            <w:tcW w:w="3161" w:type="dxa"/>
            <w:gridSpan w:val="8"/>
            <w:tcBorders>
              <w:top w:val="single" w:sz="2" w:space="0" w:color="808080"/>
              <w:left w:val="single" w:sz="2" w:space="0" w:color="808080"/>
              <w:bottom w:val="single" w:sz="2" w:space="0" w:color="808080"/>
              <w:right w:val="single" w:sz="2" w:space="0" w:color="808080"/>
            </w:tcBorders>
            <w:shd w:val="clear" w:color="auto" w:fill="EEECE1"/>
            <w:vAlign w:val="center"/>
          </w:tcPr>
          <w:p w:rsidR="002E1EC4" w:rsidRPr="00F367EE" w:rsidRDefault="002E1EC4" w:rsidP="00DC72AC">
            <w:pPr>
              <w:spacing w:line="276" w:lineRule="auto"/>
              <w:rPr>
                <w:rFonts w:ascii="Arial" w:hAnsi="Arial" w:cs="Arial"/>
                <w:sz w:val="20"/>
                <w:szCs w:val="20"/>
              </w:rPr>
            </w:pPr>
          </w:p>
        </w:tc>
      </w:tr>
      <w:tr w:rsidR="006846A1" w:rsidRPr="001B4784" w:rsidTr="007E75D1">
        <w:tblPrEx>
          <w:tblBorders>
            <w:insideV w:val="outset" w:sz="6" w:space="0" w:color="auto"/>
          </w:tblBorders>
        </w:tblPrEx>
        <w:trPr>
          <w:trHeight w:val="582"/>
          <w:tblCellSpacing w:w="20" w:type="dxa"/>
          <w:jc w:val="center"/>
        </w:trPr>
        <w:tc>
          <w:tcPr>
            <w:tcW w:w="201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E1EC4" w:rsidRPr="00125319" w:rsidRDefault="00F367EE" w:rsidP="00DC72AC">
            <w:pPr>
              <w:spacing w:line="276" w:lineRule="auto"/>
              <w:rPr>
                <w:rFonts w:ascii="Arial" w:hAnsi="Arial" w:cs="Arial"/>
                <w:b/>
                <w:sz w:val="20"/>
                <w:szCs w:val="20"/>
              </w:rPr>
            </w:pPr>
            <w:r w:rsidRPr="00125319">
              <w:rPr>
                <w:rFonts w:ascii="Arial" w:hAnsi="Arial" w:cs="Arial"/>
                <w:b/>
                <w:sz w:val="20"/>
                <w:szCs w:val="20"/>
              </w:rPr>
              <w:t>Email</w:t>
            </w:r>
          </w:p>
        </w:tc>
        <w:tc>
          <w:tcPr>
            <w:tcW w:w="4049" w:type="dxa"/>
            <w:gridSpan w:val="11"/>
            <w:tcBorders>
              <w:top w:val="single" w:sz="2" w:space="0" w:color="808080"/>
              <w:left w:val="single" w:sz="2" w:space="0" w:color="808080"/>
              <w:bottom w:val="single" w:sz="2" w:space="0" w:color="808080"/>
              <w:right w:val="single" w:sz="2" w:space="0" w:color="808080"/>
            </w:tcBorders>
            <w:shd w:val="clear" w:color="auto" w:fill="EEECE1"/>
            <w:vAlign w:val="center"/>
          </w:tcPr>
          <w:p w:rsidR="002E1EC4" w:rsidRPr="00F367EE" w:rsidRDefault="002E1EC4" w:rsidP="00DC72AC">
            <w:pPr>
              <w:spacing w:line="276" w:lineRule="auto"/>
              <w:rPr>
                <w:rFonts w:ascii="Arial" w:hAnsi="Arial" w:cs="Arial"/>
                <w:sz w:val="20"/>
                <w:szCs w:val="20"/>
              </w:rPr>
            </w:pPr>
          </w:p>
        </w:tc>
        <w:tc>
          <w:tcPr>
            <w:tcW w:w="1373" w:type="dxa"/>
            <w:gridSpan w:val="5"/>
            <w:tcBorders>
              <w:top w:val="single" w:sz="2" w:space="0" w:color="808080"/>
              <w:left w:val="single" w:sz="2" w:space="0" w:color="808080"/>
              <w:bottom w:val="single" w:sz="2" w:space="0" w:color="808080"/>
              <w:right w:val="single" w:sz="2" w:space="0" w:color="808080"/>
            </w:tcBorders>
            <w:shd w:val="clear" w:color="auto" w:fill="DEEAF6"/>
            <w:vAlign w:val="center"/>
          </w:tcPr>
          <w:p w:rsidR="002E1EC4" w:rsidRPr="00125319" w:rsidRDefault="002D13A1" w:rsidP="00DC72AC">
            <w:pPr>
              <w:spacing w:line="276" w:lineRule="auto"/>
              <w:rPr>
                <w:rFonts w:ascii="Arial" w:hAnsi="Arial" w:cs="Arial"/>
                <w:b/>
                <w:sz w:val="20"/>
                <w:szCs w:val="20"/>
              </w:rPr>
            </w:pPr>
            <w:r w:rsidRPr="00125319">
              <w:rPr>
                <w:rFonts w:ascii="Arial" w:hAnsi="Arial" w:cs="Arial"/>
                <w:b/>
                <w:sz w:val="20"/>
                <w:szCs w:val="20"/>
              </w:rPr>
              <w:t>Lab phone</w:t>
            </w:r>
          </w:p>
        </w:tc>
        <w:tc>
          <w:tcPr>
            <w:tcW w:w="3161" w:type="dxa"/>
            <w:gridSpan w:val="8"/>
            <w:tcBorders>
              <w:top w:val="single" w:sz="2" w:space="0" w:color="808080"/>
              <w:left w:val="single" w:sz="2" w:space="0" w:color="808080"/>
              <w:bottom w:val="single" w:sz="2" w:space="0" w:color="808080"/>
              <w:right w:val="single" w:sz="2" w:space="0" w:color="808080"/>
            </w:tcBorders>
            <w:shd w:val="clear" w:color="auto" w:fill="EEECE1"/>
            <w:vAlign w:val="center"/>
          </w:tcPr>
          <w:p w:rsidR="002E1EC4" w:rsidRPr="00F367EE" w:rsidRDefault="002E1EC4" w:rsidP="00DC72AC">
            <w:pPr>
              <w:spacing w:line="276" w:lineRule="auto"/>
              <w:rPr>
                <w:rFonts w:ascii="Arial" w:hAnsi="Arial" w:cs="Arial"/>
                <w:sz w:val="20"/>
                <w:szCs w:val="20"/>
              </w:rPr>
            </w:pPr>
          </w:p>
        </w:tc>
      </w:tr>
      <w:tr w:rsidR="006846A1" w:rsidRPr="001B4784" w:rsidTr="007E75D1">
        <w:tblPrEx>
          <w:tblBorders>
            <w:insideV w:val="outset" w:sz="6" w:space="0" w:color="auto"/>
          </w:tblBorders>
        </w:tblPrEx>
        <w:trPr>
          <w:trHeight w:val="582"/>
          <w:tblCellSpacing w:w="20" w:type="dxa"/>
          <w:jc w:val="center"/>
        </w:trPr>
        <w:tc>
          <w:tcPr>
            <w:tcW w:w="201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FD5469" w:rsidP="00DC72AC">
            <w:pPr>
              <w:spacing w:line="276" w:lineRule="auto"/>
              <w:rPr>
                <w:rFonts w:ascii="Arial" w:hAnsi="Arial" w:cs="Arial"/>
                <w:b/>
                <w:sz w:val="20"/>
                <w:szCs w:val="20"/>
              </w:rPr>
            </w:pPr>
            <w:r w:rsidRPr="00125319">
              <w:rPr>
                <w:rFonts w:ascii="Arial" w:hAnsi="Arial" w:cs="Arial"/>
                <w:b/>
                <w:sz w:val="20"/>
                <w:szCs w:val="20"/>
              </w:rPr>
              <w:t>FedEx a</w:t>
            </w:r>
            <w:r w:rsidR="00F367EE" w:rsidRPr="00125319">
              <w:rPr>
                <w:rFonts w:ascii="Arial" w:hAnsi="Arial" w:cs="Arial"/>
                <w:b/>
                <w:sz w:val="20"/>
                <w:szCs w:val="20"/>
              </w:rPr>
              <w:t>cct</w:t>
            </w:r>
          </w:p>
        </w:tc>
        <w:tc>
          <w:tcPr>
            <w:tcW w:w="4049" w:type="dxa"/>
            <w:gridSpan w:val="11"/>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c>
          <w:tcPr>
            <w:tcW w:w="1373" w:type="dxa"/>
            <w:gridSpan w:val="5"/>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F367EE" w:rsidP="00DC72AC">
            <w:pPr>
              <w:spacing w:line="276" w:lineRule="auto"/>
              <w:rPr>
                <w:rFonts w:ascii="Arial" w:hAnsi="Arial" w:cs="Arial"/>
                <w:b/>
                <w:sz w:val="20"/>
                <w:szCs w:val="20"/>
              </w:rPr>
            </w:pPr>
            <w:r w:rsidRPr="00125319">
              <w:rPr>
                <w:rFonts w:ascii="Arial" w:hAnsi="Arial" w:cs="Arial"/>
                <w:b/>
                <w:sz w:val="20"/>
                <w:szCs w:val="20"/>
              </w:rPr>
              <w:t>Lab fax</w:t>
            </w:r>
          </w:p>
        </w:tc>
        <w:tc>
          <w:tcPr>
            <w:tcW w:w="3161" w:type="dxa"/>
            <w:gridSpan w:val="8"/>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r>
      <w:tr w:rsidR="00DC72AC" w:rsidRPr="001B4784" w:rsidTr="007E75D1">
        <w:tblPrEx>
          <w:tblBorders>
            <w:insideV w:val="outset" w:sz="6" w:space="0" w:color="auto"/>
          </w:tblBorders>
        </w:tblPrEx>
        <w:trPr>
          <w:trHeight w:val="582"/>
          <w:tblCellSpacing w:w="20" w:type="dxa"/>
          <w:jc w:val="center"/>
        </w:trPr>
        <w:tc>
          <w:tcPr>
            <w:tcW w:w="2017" w:type="dxa"/>
            <w:gridSpan w:val="3"/>
            <w:vMerge w:val="restart"/>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FD5469" w:rsidP="00DC72AC">
            <w:pPr>
              <w:spacing w:line="276" w:lineRule="auto"/>
              <w:rPr>
                <w:rFonts w:ascii="Arial" w:hAnsi="Arial" w:cs="Arial"/>
                <w:b/>
                <w:sz w:val="20"/>
                <w:szCs w:val="20"/>
              </w:rPr>
            </w:pPr>
            <w:r w:rsidRPr="00125319">
              <w:rPr>
                <w:rFonts w:ascii="Arial" w:hAnsi="Arial" w:cs="Arial"/>
                <w:b/>
                <w:sz w:val="20"/>
                <w:szCs w:val="20"/>
              </w:rPr>
              <w:t>FedEx shipping a</w:t>
            </w:r>
            <w:r w:rsidR="00F367EE" w:rsidRPr="00125319">
              <w:rPr>
                <w:rFonts w:ascii="Arial" w:hAnsi="Arial" w:cs="Arial"/>
                <w:b/>
                <w:sz w:val="20"/>
                <w:szCs w:val="20"/>
              </w:rPr>
              <w:t>ddress</w:t>
            </w:r>
          </w:p>
        </w:tc>
        <w:tc>
          <w:tcPr>
            <w:tcW w:w="8663" w:type="dxa"/>
            <w:gridSpan w:val="24"/>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r>
      <w:tr w:rsidR="00DC72AC" w:rsidRPr="001B4784" w:rsidTr="007E75D1">
        <w:tblPrEx>
          <w:tblBorders>
            <w:insideV w:val="outset" w:sz="6" w:space="0" w:color="auto"/>
          </w:tblBorders>
        </w:tblPrEx>
        <w:trPr>
          <w:trHeight w:val="582"/>
          <w:tblCellSpacing w:w="20" w:type="dxa"/>
          <w:jc w:val="center"/>
        </w:trPr>
        <w:tc>
          <w:tcPr>
            <w:tcW w:w="2017" w:type="dxa"/>
            <w:gridSpan w:val="3"/>
            <w:vMerge/>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2D13A1" w:rsidP="00DC72AC">
            <w:pPr>
              <w:spacing w:line="276" w:lineRule="auto"/>
              <w:rPr>
                <w:rFonts w:ascii="Arial" w:hAnsi="Arial" w:cs="Arial"/>
                <w:b/>
                <w:sz w:val="20"/>
                <w:szCs w:val="20"/>
              </w:rPr>
            </w:pPr>
          </w:p>
        </w:tc>
        <w:tc>
          <w:tcPr>
            <w:tcW w:w="8663" w:type="dxa"/>
            <w:gridSpan w:val="24"/>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r>
      <w:tr w:rsidR="006846A1" w:rsidRPr="001B4784" w:rsidTr="007E75D1">
        <w:tblPrEx>
          <w:tblBorders>
            <w:insideV w:val="outset" w:sz="6" w:space="0" w:color="auto"/>
          </w:tblBorders>
        </w:tblPrEx>
        <w:trPr>
          <w:trHeight w:val="582"/>
          <w:tblCellSpacing w:w="20" w:type="dxa"/>
          <w:jc w:val="center"/>
        </w:trPr>
        <w:tc>
          <w:tcPr>
            <w:tcW w:w="201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2D13A1" w:rsidP="00DC72AC">
            <w:pPr>
              <w:spacing w:line="276" w:lineRule="auto"/>
              <w:rPr>
                <w:rFonts w:ascii="Arial" w:hAnsi="Arial" w:cs="Arial"/>
                <w:b/>
                <w:sz w:val="20"/>
                <w:szCs w:val="20"/>
              </w:rPr>
            </w:pPr>
            <w:r w:rsidRPr="00125319">
              <w:rPr>
                <w:rFonts w:ascii="Arial" w:hAnsi="Arial" w:cs="Arial"/>
                <w:b/>
                <w:sz w:val="20"/>
                <w:szCs w:val="20"/>
              </w:rPr>
              <w:t>City</w:t>
            </w:r>
          </w:p>
        </w:tc>
        <w:tc>
          <w:tcPr>
            <w:tcW w:w="2298" w:type="dxa"/>
            <w:gridSpan w:val="3"/>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c>
          <w:tcPr>
            <w:tcW w:w="839"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F367EE" w:rsidP="00DC72AC">
            <w:pPr>
              <w:spacing w:line="276" w:lineRule="auto"/>
              <w:rPr>
                <w:rFonts w:ascii="Arial" w:hAnsi="Arial" w:cs="Arial"/>
                <w:b/>
                <w:sz w:val="20"/>
                <w:szCs w:val="20"/>
              </w:rPr>
            </w:pPr>
            <w:r w:rsidRPr="00125319">
              <w:rPr>
                <w:rFonts w:ascii="Arial" w:hAnsi="Arial" w:cs="Arial"/>
                <w:b/>
                <w:sz w:val="20"/>
                <w:szCs w:val="20"/>
              </w:rPr>
              <w:t>State</w:t>
            </w:r>
          </w:p>
        </w:tc>
        <w:tc>
          <w:tcPr>
            <w:tcW w:w="895" w:type="dxa"/>
            <w:gridSpan w:val="6"/>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c>
          <w:tcPr>
            <w:tcW w:w="571" w:type="dxa"/>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125319" w:rsidP="00125319">
            <w:pPr>
              <w:spacing w:line="276" w:lineRule="auto"/>
              <w:rPr>
                <w:rFonts w:ascii="Arial" w:hAnsi="Arial" w:cs="Arial"/>
                <w:b/>
                <w:sz w:val="20"/>
                <w:szCs w:val="20"/>
              </w:rPr>
            </w:pPr>
            <w:r w:rsidRPr="00125319">
              <w:rPr>
                <w:rFonts w:ascii="Arial" w:hAnsi="Arial" w:cs="Arial"/>
                <w:b/>
                <w:sz w:val="20"/>
                <w:szCs w:val="20"/>
              </w:rPr>
              <w:t>ZIP</w:t>
            </w:r>
          </w:p>
        </w:tc>
        <w:tc>
          <w:tcPr>
            <w:tcW w:w="1220" w:type="dxa"/>
            <w:gridSpan w:val="6"/>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c>
          <w:tcPr>
            <w:tcW w:w="100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2D13A1" w:rsidRPr="00125319" w:rsidRDefault="002D13A1" w:rsidP="00DC72AC">
            <w:pPr>
              <w:spacing w:line="276" w:lineRule="auto"/>
              <w:rPr>
                <w:rFonts w:ascii="Arial" w:hAnsi="Arial" w:cs="Arial"/>
                <w:b/>
                <w:sz w:val="20"/>
                <w:szCs w:val="20"/>
              </w:rPr>
            </w:pPr>
            <w:r w:rsidRPr="00125319">
              <w:rPr>
                <w:rFonts w:ascii="Arial" w:hAnsi="Arial" w:cs="Arial"/>
                <w:b/>
                <w:sz w:val="20"/>
                <w:szCs w:val="20"/>
              </w:rPr>
              <w:t>Country</w:t>
            </w:r>
          </w:p>
        </w:tc>
        <w:tc>
          <w:tcPr>
            <w:tcW w:w="1593" w:type="dxa"/>
            <w:gridSpan w:val="2"/>
            <w:tcBorders>
              <w:top w:val="single" w:sz="2" w:space="0" w:color="808080"/>
              <w:left w:val="single" w:sz="2" w:space="0" w:color="808080"/>
              <w:bottom w:val="single" w:sz="2" w:space="0" w:color="808080"/>
              <w:right w:val="single" w:sz="2" w:space="0" w:color="808080"/>
            </w:tcBorders>
            <w:shd w:val="clear" w:color="auto" w:fill="EEECE1"/>
            <w:vAlign w:val="center"/>
          </w:tcPr>
          <w:p w:rsidR="002D13A1" w:rsidRPr="00F367EE" w:rsidRDefault="002D13A1" w:rsidP="00DC72AC">
            <w:pPr>
              <w:spacing w:line="276" w:lineRule="auto"/>
              <w:rPr>
                <w:rFonts w:ascii="Arial" w:hAnsi="Arial" w:cs="Arial"/>
                <w:sz w:val="20"/>
                <w:szCs w:val="20"/>
              </w:rPr>
            </w:pPr>
          </w:p>
        </w:tc>
      </w:tr>
      <w:tr w:rsidR="00876060" w:rsidRPr="001B4784" w:rsidTr="00876060">
        <w:tblPrEx>
          <w:tblBorders>
            <w:insideV w:val="outset" w:sz="6" w:space="0" w:color="auto"/>
          </w:tblBorders>
        </w:tblPrEx>
        <w:trPr>
          <w:trHeight w:val="582"/>
          <w:tblCellSpacing w:w="20" w:type="dxa"/>
          <w:jc w:val="center"/>
        </w:trPr>
        <w:tc>
          <w:tcPr>
            <w:tcW w:w="2017" w:type="dxa"/>
            <w:gridSpan w:val="3"/>
            <w:tcBorders>
              <w:top w:val="single" w:sz="2" w:space="0" w:color="808080"/>
              <w:left w:val="single" w:sz="2" w:space="0" w:color="808080"/>
              <w:bottom w:val="single" w:sz="2" w:space="0" w:color="808080"/>
              <w:right w:val="single" w:sz="2" w:space="0" w:color="808080"/>
            </w:tcBorders>
            <w:shd w:val="clear" w:color="auto" w:fill="DEEAF6"/>
            <w:vAlign w:val="center"/>
          </w:tcPr>
          <w:p w:rsidR="00876060" w:rsidRPr="00125319" w:rsidRDefault="00876060" w:rsidP="00DC72AC">
            <w:pPr>
              <w:spacing w:line="276" w:lineRule="auto"/>
              <w:rPr>
                <w:rFonts w:ascii="Arial" w:hAnsi="Arial" w:cs="Arial"/>
                <w:b/>
                <w:sz w:val="20"/>
                <w:szCs w:val="20"/>
              </w:rPr>
            </w:pPr>
            <w:r w:rsidRPr="00125319">
              <w:rPr>
                <w:rFonts w:ascii="Arial" w:hAnsi="Arial" w:cs="Arial"/>
                <w:b/>
                <w:sz w:val="20"/>
                <w:szCs w:val="20"/>
              </w:rPr>
              <w:t>Shipping instructions</w:t>
            </w:r>
          </w:p>
        </w:tc>
        <w:tc>
          <w:tcPr>
            <w:tcW w:w="8663" w:type="dxa"/>
            <w:gridSpan w:val="24"/>
            <w:tcBorders>
              <w:top w:val="single" w:sz="2" w:space="0" w:color="808080"/>
              <w:left w:val="single" w:sz="2" w:space="0" w:color="808080"/>
              <w:bottom w:val="single" w:sz="2" w:space="0" w:color="808080"/>
              <w:right w:val="single" w:sz="2" w:space="0" w:color="808080"/>
            </w:tcBorders>
            <w:shd w:val="clear" w:color="auto" w:fill="EEECE1"/>
            <w:vAlign w:val="center"/>
          </w:tcPr>
          <w:p w:rsidR="00876060" w:rsidRPr="00F367EE" w:rsidRDefault="00876060" w:rsidP="00DC72AC">
            <w:pPr>
              <w:spacing w:line="276" w:lineRule="auto"/>
              <w:rPr>
                <w:rFonts w:ascii="Arial" w:hAnsi="Arial" w:cs="Arial"/>
                <w:sz w:val="20"/>
                <w:szCs w:val="20"/>
              </w:rPr>
            </w:pPr>
          </w:p>
        </w:tc>
      </w:tr>
      <w:tr w:rsidR="00DC72AC" w:rsidRPr="001B4784" w:rsidTr="007E75D1">
        <w:tblPrEx>
          <w:tblBorders>
            <w:insideV w:val="outset" w:sz="6" w:space="0" w:color="auto"/>
          </w:tblBorders>
        </w:tblPrEx>
        <w:trPr>
          <w:trHeight w:val="582"/>
          <w:tblCellSpacing w:w="20" w:type="dxa"/>
          <w:jc w:val="center"/>
        </w:trPr>
        <w:tc>
          <w:tcPr>
            <w:tcW w:w="10720" w:type="dxa"/>
            <w:gridSpan w:val="27"/>
            <w:tcBorders>
              <w:top w:val="single" w:sz="2" w:space="0" w:color="808080"/>
              <w:left w:val="single" w:sz="2" w:space="0" w:color="808080"/>
              <w:bottom w:val="single" w:sz="2" w:space="0" w:color="808080"/>
              <w:right w:val="single" w:sz="2" w:space="0" w:color="808080"/>
            </w:tcBorders>
            <w:shd w:val="clear" w:color="auto" w:fill="FFF2CC"/>
            <w:vAlign w:val="center"/>
          </w:tcPr>
          <w:p w:rsidR="000F2DF4" w:rsidRPr="001B4784" w:rsidRDefault="00982C06" w:rsidP="00DC72AC">
            <w:pPr>
              <w:pStyle w:val="Heading2"/>
              <w:spacing w:line="276" w:lineRule="auto"/>
              <w:rPr>
                <w:rFonts w:ascii="Arial" w:hAnsi="Arial" w:cs="Arial"/>
                <w:sz w:val="22"/>
                <w:szCs w:val="22"/>
              </w:rPr>
            </w:pPr>
            <w:r w:rsidRPr="001B4784">
              <w:rPr>
                <w:rFonts w:ascii="Arial" w:hAnsi="Arial" w:cs="Arial"/>
                <w:sz w:val="22"/>
                <w:szCs w:val="22"/>
              </w:rPr>
              <w:t>Donor Requests (check appropriate donor categories</w:t>
            </w:r>
            <w:r>
              <w:rPr>
                <w:rFonts w:ascii="Arial" w:hAnsi="Arial" w:cs="Arial"/>
                <w:sz w:val="22"/>
                <w:szCs w:val="22"/>
              </w:rPr>
              <w:t xml:space="preserve"> by double-clicking on gray box and selecting the option “checked”</w:t>
            </w:r>
            <w:r w:rsidRPr="001B4784">
              <w:rPr>
                <w:rFonts w:ascii="Arial" w:hAnsi="Arial" w:cs="Arial"/>
                <w:sz w:val="22"/>
                <w:szCs w:val="22"/>
              </w:rPr>
              <w:t>)</w:t>
            </w: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B4784" w:rsidRDefault="00FD5469" w:rsidP="00DC72AC">
            <w:pPr>
              <w:spacing w:line="276" w:lineRule="auto"/>
              <w:rPr>
                <w:rFonts w:ascii="Arial" w:hAnsi="Arial" w:cs="Arial"/>
                <w:b/>
                <w:sz w:val="22"/>
                <w:szCs w:val="22"/>
              </w:rPr>
            </w:pPr>
            <w:r w:rsidRPr="001B4784">
              <w:rPr>
                <w:rFonts w:ascii="Arial" w:hAnsi="Arial" w:cs="Arial"/>
                <w:b/>
                <w:sz w:val="22"/>
                <w:szCs w:val="22"/>
              </w:rPr>
              <w:t>Diagnosis</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B4784" w:rsidRDefault="00FD5469" w:rsidP="00125319">
            <w:pPr>
              <w:spacing w:line="276" w:lineRule="auto"/>
              <w:rPr>
                <w:rFonts w:ascii="Arial" w:hAnsi="Arial" w:cs="Arial"/>
                <w:b/>
                <w:sz w:val="22"/>
                <w:szCs w:val="22"/>
              </w:rPr>
            </w:pPr>
            <w:r w:rsidRPr="001B4784">
              <w:rPr>
                <w:rFonts w:ascii="Arial" w:hAnsi="Arial" w:cs="Arial"/>
                <w:b/>
                <w:sz w:val="22"/>
                <w:szCs w:val="22"/>
              </w:rPr>
              <w:t>Speci</w:t>
            </w:r>
            <w:r w:rsidR="00DC72AC">
              <w:rPr>
                <w:rFonts w:ascii="Arial" w:hAnsi="Arial" w:cs="Arial"/>
                <w:b/>
                <w:sz w:val="22"/>
                <w:szCs w:val="22"/>
              </w:rPr>
              <w:t xml:space="preserve">fic </w:t>
            </w:r>
            <w:r w:rsidR="00125319">
              <w:rPr>
                <w:rFonts w:ascii="Arial" w:hAnsi="Arial" w:cs="Arial"/>
                <w:b/>
                <w:sz w:val="22"/>
                <w:szCs w:val="22"/>
              </w:rPr>
              <w:t>features or desired case IDs</w:t>
            </w: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B4784" w:rsidRDefault="00DC72AC" w:rsidP="00DC72AC">
            <w:pPr>
              <w:spacing w:line="276" w:lineRule="auto"/>
              <w:rPr>
                <w:rFonts w:ascii="Arial" w:hAnsi="Arial" w:cs="Arial"/>
                <w:b/>
                <w:sz w:val="22"/>
                <w:szCs w:val="22"/>
              </w:rPr>
            </w:pPr>
            <w:r>
              <w:rPr>
                <w:rFonts w:ascii="Arial" w:hAnsi="Arial" w:cs="Arial"/>
                <w:b/>
                <w:sz w:val="22"/>
                <w:szCs w:val="22"/>
              </w:rPr>
              <w:t>Total # donors/group</w:t>
            </w: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No diabetes (control)</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Autoantibody positive only</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Type 1 diabetes</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Type 1 diabetes</w:t>
            </w:r>
            <w:r w:rsidR="00DC72AC" w:rsidRPr="00125319">
              <w:rPr>
                <w:rStyle w:val="CheckBoxChar"/>
                <w:rFonts w:ascii="Arial" w:hAnsi="Arial" w:cs="Arial"/>
                <w:b/>
                <w:color w:val="auto"/>
                <w:sz w:val="20"/>
                <w:szCs w:val="20"/>
              </w:rPr>
              <w:t xml:space="preserve"> </w:t>
            </w:r>
            <w:r w:rsidRPr="00125319">
              <w:rPr>
                <w:rStyle w:val="CheckBoxChar"/>
                <w:rFonts w:ascii="Arial" w:hAnsi="Arial" w:cs="Arial"/>
                <w:b/>
                <w:color w:val="auto"/>
                <w:sz w:val="20"/>
                <w:szCs w:val="20"/>
              </w:rPr>
              <w:t>Medalist</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Type 2 diabetes</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125319"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D5469" w:rsidRPr="00125319" w:rsidRDefault="00FD5469" w:rsidP="00125319">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Style w:val="CheckBoxChar"/>
                <w:rFonts w:ascii="Arial" w:hAnsi="Arial" w:cs="Arial"/>
                <w:b/>
                <w:color w:val="auto"/>
                <w:sz w:val="20"/>
                <w:szCs w:val="20"/>
              </w:rPr>
              <w:t>Other</w:t>
            </w:r>
          </w:p>
        </w:tc>
        <w:tc>
          <w:tcPr>
            <w:tcW w:w="5086" w:type="dxa"/>
            <w:gridSpan w:val="18"/>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c>
          <w:tcPr>
            <w:tcW w:w="2640"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rsidR="00FD5469" w:rsidRPr="001B4784" w:rsidRDefault="00FD5469" w:rsidP="00DC72AC">
            <w:pPr>
              <w:spacing w:line="276" w:lineRule="auto"/>
              <w:rPr>
                <w:rFonts w:ascii="Arial" w:hAnsi="Arial" w:cs="Arial"/>
                <w:sz w:val="22"/>
                <w:szCs w:val="22"/>
              </w:rPr>
            </w:pPr>
          </w:p>
        </w:tc>
      </w:tr>
      <w:tr w:rsidR="00DC72AC" w:rsidRPr="001B4784" w:rsidTr="007E75D1">
        <w:tblPrEx>
          <w:tblBorders>
            <w:insideV w:val="outset" w:sz="6" w:space="0" w:color="auto"/>
          </w:tblBorders>
        </w:tblPrEx>
        <w:trPr>
          <w:trHeight w:val="582"/>
          <w:tblCellSpacing w:w="20" w:type="dxa"/>
          <w:jc w:val="center"/>
        </w:trPr>
        <w:tc>
          <w:tcPr>
            <w:tcW w:w="10720" w:type="dxa"/>
            <w:gridSpan w:val="27"/>
            <w:tcBorders>
              <w:top w:val="single" w:sz="2" w:space="0" w:color="808080"/>
              <w:left w:val="single" w:sz="2" w:space="0" w:color="808080"/>
              <w:bottom w:val="single" w:sz="2" w:space="0" w:color="808080"/>
              <w:right w:val="single" w:sz="2" w:space="0" w:color="808080"/>
            </w:tcBorders>
            <w:shd w:val="clear" w:color="auto" w:fill="FFF2CC"/>
            <w:vAlign w:val="center"/>
          </w:tcPr>
          <w:p w:rsidR="00F6401A" w:rsidRPr="001B4784" w:rsidRDefault="00F6401A" w:rsidP="00DC72AC">
            <w:pPr>
              <w:spacing w:line="276" w:lineRule="auto"/>
              <w:rPr>
                <w:rFonts w:ascii="Arial" w:hAnsi="Arial" w:cs="Arial"/>
                <w:b/>
                <w:sz w:val="22"/>
                <w:szCs w:val="22"/>
              </w:rPr>
            </w:pPr>
            <w:r w:rsidRPr="001B4784">
              <w:rPr>
                <w:rFonts w:ascii="Arial" w:hAnsi="Arial" w:cs="Arial"/>
                <w:b/>
                <w:sz w:val="22"/>
                <w:szCs w:val="22"/>
              </w:rPr>
              <w:t>Demographics</w:t>
            </w:r>
          </w:p>
        </w:tc>
      </w:tr>
      <w:tr w:rsidR="006846A1"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6401A" w:rsidRPr="00125319" w:rsidRDefault="00F6401A" w:rsidP="00DC72AC">
            <w:pPr>
              <w:spacing w:line="276" w:lineRule="auto"/>
              <w:rPr>
                <w:rFonts w:ascii="Arial" w:hAnsi="Arial" w:cs="Arial"/>
                <w:b/>
                <w:sz w:val="22"/>
                <w:szCs w:val="22"/>
              </w:rPr>
            </w:pPr>
            <w:r w:rsidRPr="00125319">
              <w:rPr>
                <w:rFonts w:ascii="Arial" w:hAnsi="Arial" w:cs="Arial"/>
                <w:b/>
                <w:sz w:val="22"/>
                <w:szCs w:val="22"/>
              </w:rPr>
              <w:t>Age</w:t>
            </w:r>
          </w:p>
        </w:tc>
        <w:tc>
          <w:tcPr>
            <w:tcW w:w="1938" w:type="dxa"/>
            <w:gridSpan w:val="4"/>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Any</w:t>
            </w:r>
          </w:p>
        </w:tc>
        <w:tc>
          <w:tcPr>
            <w:tcW w:w="2883" w:type="dxa"/>
            <w:gridSpan w:val="12"/>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Specific ages, list</w:t>
            </w:r>
          </w:p>
        </w:tc>
        <w:tc>
          <w:tcPr>
            <w:tcW w:w="2865"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F6401A" w:rsidRPr="001B4784" w:rsidRDefault="00F6401A" w:rsidP="00DC72AC">
            <w:pPr>
              <w:spacing w:line="276" w:lineRule="auto"/>
              <w:rPr>
                <w:rFonts w:ascii="Arial" w:hAnsi="Arial" w:cs="Arial"/>
                <w:sz w:val="22"/>
                <w:szCs w:val="22"/>
              </w:rPr>
            </w:pPr>
          </w:p>
        </w:tc>
      </w:tr>
      <w:tr w:rsidR="006846A1"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6401A" w:rsidRPr="00125319" w:rsidRDefault="00F6401A" w:rsidP="00DC72AC">
            <w:pPr>
              <w:spacing w:line="276" w:lineRule="auto"/>
              <w:rPr>
                <w:rFonts w:ascii="Arial" w:hAnsi="Arial" w:cs="Arial"/>
                <w:b/>
                <w:sz w:val="22"/>
                <w:szCs w:val="22"/>
              </w:rPr>
            </w:pPr>
            <w:r w:rsidRPr="00125319">
              <w:rPr>
                <w:rFonts w:ascii="Arial" w:hAnsi="Arial" w:cs="Arial"/>
                <w:b/>
                <w:sz w:val="22"/>
                <w:szCs w:val="22"/>
              </w:rPr>
              <w:t>Gender</w:t>
            </w:r>
          </w:p>
        </w:tc>
        <w:tc>
          <w:tcPr>
            <w:tcW w:w="1938" w:type="dxa"/>
            <w:gridSpan w:val="4"/>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Style w:val="CheckBoxCha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Any</w:t>
            </w:r>
          </w:p>
        </w:tc>
        <w:tc>
          <w:tcPr>
            <w:tcW w:w="2883" w:type="dxa"/>
            <w:gridSpan w:val="12"/>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Style w:val="CheckBoxCha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Female only</w:t>
            </w:r>
          </w:p>
        </w:tc>
        <w:tc>
          <w:tcPr>
            <w:tcW w:w="2865" w:type="dxa"/>
            <w:gridSpan w:val="7"/>
            <w:tcBorders>
              <w:top w:val="single" w:sz="2" w:space="0" w:color="808080"/>
              <w:left w:val="single" w:sz="2" w:space="0" w:color="808080"/>
              <w:bottom w:val="single" w:sz="2" w:space="0" w:color="808080"/>
              <w:right w:val="single" w:sz="2" w:space="0" w:color="808080"/>
            </w:tcBorders>
            <w:shd w:val="clear" w:color="auto" w:fill="FFFFFF"/>
            <w:vAlign w:val="center"/>
          </w:tcPr>
          <w:p w:rsidR="00F6401A" w:rsidRPr="001B4784" w:rsidRDefault="00F6401A" w:rsidP="00DC72AC">
            <w:pPr>
              <w:spacing w:line="276" w:lineRule="auto"/>
              <w:rP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Male only</w:t>
            </w:r>
          </w:p>
        </w:tc>
      </w:tr>
      <w:tr w:rsidR="006846A1" w:rsidRPr="001B4784" w:rsidTr="007E75D1">
        <w:tblPrEx>
          <w:tblBorders>
            <w:insideV w:val="outset" w:sz="6" w:space="0" w:color="auto"/>
          </w:tblBorders>
        </w:tblPrEx>
        <w:trPr>
          <w:trHeight w:val="582"/>
          <w:tblCellSpacing w:w="20" w:type="dxa"/>
          <w:jc w:val="center"/>
        </w:trPr>
        <w:tc>
          <w:tcPr>
            <w:tcW w:w="2914" w:type="dxa"/>
            <w:gridSpan w:val="4"/>
            <w:tcBorders>
              <w:top w:val="single" w:sz="2" w:space="0" w:color="808080"/>
              <w:left w:val="single" w:sz="2" w:space="0" w:color="808080"/>
              <w:bottom w:val="single" w:sz="2" w:space="0" w:color="808080"/>
              <w:right w:val="single" w:sz="2" w:space="0" w:color="808080"/>
            </w:tcBorders>
            <w:shd w:val="clear" w:color="auto" w:fill="FFF2CC"/>
            <w:vAlign w:val="center"/>
          </w:tcPr>
          <w:p w:rsidR="00F6401A" w:rsidRPr="00125319" w:rsidRDefault="00F6401A" w:rsidP="00DC72AC">
            <w:pPr>
              <w:spacing w:line="276" w:lineRule="auto"/>
              <w:rPr>
                <w:rFonts w:ascii="Arial" w:hAnsi="Arial" w:cs="Arial"/>
                <w:b/>
                <w:sz w:val="22"/>
                <w:szCs w:val="22"/>
              </w:rPr>
            </w:pPr>
            <w:r w:rsidRPr="00125319">
              <w:rPr>
                <w:rFonts w:ascii="Arial" w:hAnsi="Arial" w:cs="Arial"/>
                <w:b/>
                <w:sz w:val="22"/>
                <w:szCs w:val="22"/>
              </w:rPr>
              <w:t>Ethnicity</w:t>
            </w:r>
          </w:p>
        </w:tc>
        <w:tc>
          <w:tcPr>
            <w:tcW w:w="1938" w:type="dxa"/>
            <w:gridSpan w:val="4"/>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Style w:val="CheckBoxCha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Any</w:t>
            </w:r>
          </w:p>
        </w:tc>
        <w:tc>
          <w:tcPr>
            <w:tcW w:w="2883" w:type="dxa"/>
            <w:gridSpan w:val="12"/>
            <w:tcBorders>
              <w:top w:val="single" w:sz="2" w:space="0" w:color="808080"/>
              <w:left w:val="single" w:sz="2" w:space="0" w:color="808080"/>
              <w:bottom w:val="single" w:sz="2" w:space="0" w:color="808080"/>
              <w:right w:val="single" w:sz="2" w:space="0" w:color="808080"/>
            </w:tcBorders>
            <w:vAlign w:val="center"/>
          </w:tcPr>
          <w:p w:rsidR="00F6401A" w:rsidRPr="001B4784" w:rsidRDefault="00F6401A" w:rsidP="00DC72AC">
            <w:pPr>
              <w:spacing w:line="276" w:lineRule="auto"/>
              <w:rPr>
                <w:rStyle w:val="CheckBoxChar"/>
                <w:rFonts w:ascii="Arial" w:hAnsi="Arial" w:cs="Arial"/>
                <w:sz w:val="22"/>
                <w:szCs w:val="22"/>
              </w:rPr>
            </w:pPr>
            <w:r w:rsidRPr="001B4784">
              <w:rPr>
                <w:rStyle w:val="CheckBoxChar"/>
                <w:rFonts w:ascii="Arial" w:hAnsi="Arial" w:cs="Arial"/>
                <w:sz w:val="22"/>
                <w:szCs w:val="22"/>
              </w:rPr>
              <w:fldChar w:fldCharType="begin">
                <w:ffData>
                  <w:name w:val="Check3"/>
                  <w:enabled/>
                  <w:calcOnExit w:val="0"/>
                  <w:checkBox>
                    <w:sizeAuto/>
                    <w:default w:val="0"/>
                  </w:checkBox>
                </w:ffData>
              </w:fldChar>
            </w:r>
            <w:r w:rsidRPr="001B4784">
              <w:rPr>
                <w:rStyle w:val="CheckBoxChar"/>
                <w:rFonts w:ascii="Arial" w:hAnsi="Arial" w:cs="Arial"/>
                <w:sz w:val="22"/>
                <w:szCs w:val="22"/>
              </w:rPr>
              <w:instrText xml:space="preserve"> FORMCHECKBOX </w:instrText>
            </w:r>
            <w:r w:rsidR="00221B07">
              <w:rPr>
                <w:rStyle w:val="CheckBoxChar"/>
                <w:rFonts w:ascii="Arial" w:hAnsi="Arial" w:cs="Arial"/>
                <w:sz w:val="22"/>
                <w:szCs w:val="22"/>
              </w:rPr>
            </w:r>
            <w:r w:rsidR="00221B07">
              <w:rPr>
                <w:rStyle w:val="CheckBoxChar"/>
                <w:rFonts w:ascii="Arial" w:hAnsi="Arial" w:cs="Arial"/>
                <w:sz w:val="22"/>
                <w:szCs w:val="22"/>
              </w:rPr>
              <w:fldChar w:fldCharType="separate"/>
            </w:r>
            <w:r w:rsidRPr="001B4784">
              <w:rPr>
                <w:rStyle w:val="CheckBoxChar"/>
                <w:rFonts w:ascii="Arial" w:hAnsi="Arial" w:cs="Arial"/>
                <w:sz w:val="22"/>
                <w:szCs w:val="22"/>
              </w:rPr>
              <w:fldChar w:fldCharType="end"/>
            </w:r>
            <w:r w:rsidRPr="001B4784">
              <w:rPr>
                <w:rStyle w:val="CheckBoxChar"/>
                <w:rFonts w:ascii="Arial" w:hAnsi="Arial" w:cs="Arial"/>
                <w:sz w:val="22"/>
                <w:szCs w:val="22"/>
              </w:rPr>
              <w:t xml:space="preserve"> </w:t>
            </w:r>
            <w:r w:rsidRPr="001B4784">
              <w:rPr>
                <w:rStyle w:val="CheckBoxChar"/>
                <w:rFonts w:ascii="Arial" w:hAnsi="Arial" w:cs="Arial"/>
                <w:color w:val="auto"/>
                <w:sz w:val="22"/>
                <w:szCs w:val="22"/>
              </w:rPr>
              <w:t>Specific ethnicity, list</w:t>
            </w:r>
          </w:p>
        </w:tc>
        <w:tc>
          <w:tcPr>
            <w:tcW w:w="2865"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F6401A" w:rsidRPr="001B4784" w:rsidRDefault="00F6401A" w:rsidP="00DC72AC">
            <w:pPr>
              <w:spacing w:line="276" w:lineRule="auto"/>
              <w:rPr>
                <w:rFonts w:ascii="Arial" w:hAnsi="Arial" w:cs="Arial"/>
                <w:sz w:val="22"/>
                <w:szCs w:val="22"/>
              </w:rPr>
            </w:pPr>
          </w:p>
        </w:tc>
      </w:tr>
    </w:tbl>
    <w:p w:rsidR="00F6401A" w:rsidRPr="001B4784" w:rsidRDefault="00F6401A" w:rsidP="001B4784">
      <w:pPr>
        <w:spacing w:line="276" w:lineRule="auto"/>
        <w:rPr>
          <w:rFonts w:ascii="Arial" w:hAnsi="Arial" w:cs="Arial"/>
          <w:sz w:val="22"/>
          <w:szCs w:val="22"/>
        </w:rPr>
      </w:pPr>
    </w:p>
    <w:p w:rsidR="00F6401A" w:rsidRPr="001B4784" w:rsidRDefault="00F6401A"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65"/>
        <w:gridCol w:w="1405"/>
        <w:gridCol w:w="2183"/>
        <w:gridCol w:w="1202"/>
        <w:gridCol w:w="544"/>
        <w:gridCol w:w="635"/>
        <w:gridCol w:w="1260"/>
        <w:gridCol w:w="1806"/>
      </w:tblGrid>
      <w:tr w:rsidR="00F6401A" w:rsidRPr="001B4784" w:rsidTr="007E75D1">
        <w:trPr>
          <w:trHeight w:hRule="exact" w:val="594"/>
          <w:tblCellSpacing w:w="20" w:type="dxa"/>
          <w:jc w:val="center"/>
        </w:trPr>
        <w:tc>
          <w:tcPr>
            <w:tcW w:w="10360" w:type="dxa"/>
            <w:gridSpan w:val="8"/>
            <w:shd w:val="clear" w:color="auto" w:fill="DEEAF6"/>
            <w:vAlign w:val="center"/>
          </w:tcPr>
          <w:p w:rsidR="00F6401A" w:rsidRPr="001B4784" w:rsidRDefault="00982C06" w:rsidP="001B4784">
            <w:pPr>
              <w:pStyle w:val="Heading2"/>
              <w:spacing w:line="276" w:lineRule="auto"/>
              <w:rPr>
                <w:rFonts w:ascii="Arial" w:hAnsi="Arial" w:cs="Arial"/>
                <w:sz w:val="22"/>
                <w:szCs w:val="22"/>
              </w:rPr>
            </w:pPr>
            <w:r>
              <w:rPr>
                <w:rFonts w:ascii="Arial" w:hAnsi="Arial" w:cs="Arial"/>
                <w:sz w:val="22"/>
                <w:szCs w:val="22"/>
              </w:rPr>
              <w:t xml:space="preserve">Sample Requests: Indicate the </w:t>
            </w:r>
            <w:r w:rsidRPr="00430A83">
              <w:rPr>
                <w:rFonts w:ascii="Arial" w:hAnsi="Arial" w:cs="Arial"/>
                <w:color w:val="auto"/>
                <w:sz w:val="22"/>
                <w:szCs w:val="22"/>
                <w:u w:val="single"/>
              </w:rPr>
              <w:t>number</w:t>
            </w:r>
            <w:r>
              <w:rPr>
                <w:rFonts w:ascii="Arial" w:hAnsi="Arial" w:cs="Arial"/>
                <w:sz w:val="22"/>
                <w:szCs w:val="22"/>
              </w:rPr>
              <w:t xml:space="preserve"> of slides, cryovials, cells or other </w:t>
            </w:r>
            <w:r w:rsidRPr="001B4784">
              <w:rPr>
                <w:rFonts w:ascii="Arial" w:hAnsi="Arial" w:cs="Arial"/>
                <w:sz w:val="22"/>
                <w:szCs w:val="22"/>
              </w:rPr>
              <w:t>specific amount required</w:t>
            </w:r>
            <w:r>
              <w:rPr>
                <w:rFonts w:ascii="Arial" w:hAnsi="Arial" w:cs="Arial"/>
                <w:sz w:val="22"/>
                <w:szCs w:val="22"/>
              </w:rPr>
              <w:t xml:space="preserve"> – </w:t>
            </w:r>
            <w:r w:rsidRPr="008D5032">
              <w:rPr>
                <w:rFonts w:ascii="Arial" w:hAnsi="Arial" w:cs="Arial"/>
                <w:sz w:val="22"/>
                <w:szCs w:val="22"/>
                <w:u w:val="single"/>
              </w:rPr>
              <w:t>DO not enter “x”</w:t>
            </w: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6401A" w:rsidP="001B4784">
            <w:pPr>
              <w:spacing w:line="276" w:lineRule="auto"/>
              <w:rPr>
                <w:rFonts w:ascii="Arial" w:hAnsi="Arial" w:cs="Arial"/>
                <w:b/>
                <w:sz w:val="22"/>
                <w:szCs w:val="22"/>
              </w:rPr>
            </w:pPr>
          </w:p>
        </w:tc>
        <w:tc>
          <w:tcPr>
            <w:tcW w:w="2069" w:type="dxa"/>
            <w:shd w:val="clear" w:color="auto" w:fill="DEEAF6"/>
            <w:vAlign w:val="center"/>
          </w:tcPr>
          <w:p w:rsidR="00F6401A" w:rsidRPr="00125319" w:rsidRDefault="00F6401A" w:rsidP="00F77DE6">
            <w:pPr>
              <w:spacing w:line="276" w:lineRule="auto"/>
              <w:jc w:val="center"/>
              <w:rPr>
                <w:rFonts w:ascii="Arial" w:hAnsi="Arial" w:cs="Arial"/>
                <w:b/>
                <w:sz w:val="20"/>
                <w:szCs w:val="20"/>
              </w:rPr>
            </w:pPr>
            <w:r w:rsidRPr="00125319">
              <w:rPr>
                <w:rFonts w:ascii="Arial" w:hAnsi="Arial" w:cs="Arial"/>
                <w:b/>
                <w:sz w:val="20"/>
                <w:szCs w:val="20"/>
              </w:rPr>
              <w:t>Pancreas</w:t>
            </w:r>
          </w:p>
        </w:tc>
        <w:tc>
          <w:tcPr>
            <w:tcW w:w="1122" w:type="dxa"/>
            <w:shd w:val="clear" w:color="auto" w:fill="auto"/>
            <w:vAlign w:val="center"/>
          </w:tcPr>
          <w:p w:rsidR="00F6401A" w:rsidRPr="00125319" w:rsidRDefault="00F6401A" w:rsidP="00F77DE6">
            <w:pPr>
              <w:spacing w:line="276" w:lineRule="auto"/>
              <w:jc w:val="center"/>
              <w:rPr>
                <w:rFonts w:ascii="Arial" w:hAnsi="Arial" w:cs="Arial"/>
                <w:b/>
                <w:sz w:val="20"/>
                <w:szCs w:val="20"/>
              </w:rPr>
            </w:pPr>
            <w:r w:rsidRPr="00125319">
              <w:rPr>
                <w:rFonts w:ascii="Arial" w:hAnsi="Arial" w:cs="Arial"/>
                <w:b/>
                <w:sz w:val="20"/>
                <w:szCs w:val="20"/>
              </w:rPr>
              <w:t>PLN</w:t>
            </w:r>
          </w:p>
        </w:tc>
        <w:tc>
          <w:tcPr>
            <w:tcW w:w="1101" w:type="dxa"/>
            <w:gridSpan w:val="2"/>
            <w:shd w:val="clear" w:color="auto" w:fill="auto"/>
            <w:vAlign w:val="center"/>
          </w:tcPr>
          <w:p w:rsidR="00F6401A" w:rsidRPr="00125319" w:rsidRDefault="00F6401A" w:rsidP="00F77DE6">
            <w:pPr>
              <w:spacing w:line="276" w:lineRule="auto"/>
              <w:jc w:val="center"/>
              <w:rPr>
                <w:rFonts w:ascii="Arial" w:hAnsi="Arial" w:cs="Arial"/>
                <w:b/>
                <w:sz w:val="20"/>
                <w:szCs w:val="20"/>
              </w:rPr>
            </w:pPr>
            <w:r w:rsidRPr="00125319">
              <w:rPr>
                <w:rFonts w:ascii="Arial" w:hAnsi="Arial" w:cs="Arial"/>
                <w:b/>
                <w:sz w:val="20"/>
                <w:szCs w:val="20"/>
              </w:rPr>
              <w:t>Spleen</w:t>
            </w:r>
          </w:p>
        </w:tc>
        <w:tc>
          <w:tcPr>
            <w:tcW w:w="1178" w:type="dxa"/>
            <w:shd w:val="clear" w:color="auto" w:fill="auto"/>
            <w:vAlign w:val="center"/>
          </w:tcPr>
          <w:p w:rsidR="00F6401A" w:rsidRPr="00125319" w:rsidRDefault="00F6401A" w:rsidP="00F77DE6">
            <w:pPr>
              <w:spacing w:line="276" w:lineRule="auto"/>
              <w:jc w:val="center"/>
              <w:rPr>
                <w:rFonts w:ascii="Arial" w:hAnsi="Arial" w:cs="Arial"/>
                <w:b/>
                <w:sz w:val="20"/>
                <w:szCs w:val="20"/>
              </w:rPr>
            </w:pPr>
            <w:r w:rsidRPr="00125319">
              <w:rPr>
                <w:rFonts w:ascii="Arial" w:hAnsi="Arial" w:cs="Arial"/>
                <w:b/>
                <w:sz w:val="20"/>
                <w:szCs w:val="20"/>
              </w:rPr>
              <w:t>Non-PLN</w:t>
            </w:r>
          </w:p>
        </w:tc>
        <w:tc>
          <w:tcPr>
            <w:tcW w:w="1686" w:type="dxa"/>
            <w:shd w:val="clear" w:color="auto" w:fill="auto"/>
            <w:vAlign w:val="center"/>
          </w:tcPr>
          <w:p w:rsidR="00F6401A" w:rsidRPr="00125319" w:rsidRDefault="00F6401A" w:rsidP="00F77DE6">
            <w:pPr>
              <w:spacing w:line="276" w:lineRule="auto"/>
              <w:jc w:val="center"/>
              <w:rPr>
                <w:rFonts w:ascii="Arial" w:hAnsi="Arial" w:cs="Arial"/>
                <w:b/>
                <w:sz w:val="20"/>
                <w:szCs w:val="20"/>
              </w:rPr>
            </w:pPr>
            <w:r w:rsidRPr="00125319">
              <w:rPr>
                <w:rFonts w:ascii="Arial" w:hAnsi="Arial" w:cs="Arial"/>
                <w:b/>
                <w:sz w:val="20"/>
                <w:szCs w:val="20"/>
              </w:rPr>
              <w:t>Other, list:</w:t>
            </w: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C0447" w:rsidP="001B4784">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F6401A" w:rsidRPr="00125319">
              <w:rPr>
                <w:rFonts w:ascii="Arial" w:hAnsi="Arial" w:cs="Arial"/>
                <w:b/>
                <w:sz w:val="20"/>
                <w:szCs w:val="20"/>
              </w:rPr>
              <w:t>Paraffin slides</w:t>
            </w:r>
          </w:p>
        </w:tc>
        <w:tc>
          <w:tcPr>
            <w:tcW w:w="2069"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22"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01" w:type="dxa"/>
            <w:gridSpan w:val="2"/>
            <w:shd w:val="clear" w:color="auto" w:fill="auto"/>
            <w:vAlign w:val="center"/>
          </w:tcPr>
          <w:p w:rsidR="00F6401A" w:rsidRPr="00DC72AC" w:rsidRDefault="00F6401A" w:rsidP="001B4784">
            <w:pPr>
              <w:spacing w:line="276" w:lineRule="auto"/>
              <w:rPr>
                <w:rFonts w:ascii="Arial" w:hAnsi="Arial" w:cs="Arial"/>
                <w:sz w:val="20"/>
                <w:szCs w:val="20"/>
              </w:rPr>
            </w:pPr>
          </w:p>
        </w:tc>
        <w:tc>
          <w:tcPr>
            <w:tcW w:w="1178"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686" w:type="dxa"/>
            <w:shd w:val="clear" w:color="auto" w:fill="auto"/>
            <w:vAlign w:val="center"/>
          </w:tcPr>
          <w:p w:rsidR="00F6401A" w:rsidRPr="00DC72AC" w:rsidRDefault="00F6401A" w:rsidP="001B4784">
            <w:pPr>
              <w:spacing w:line="276" w:lineRule="auto"/>
              <w:rPr>
                <w:rFonts w:ascii="Arial" w:hAnsi="Arial" w:cs="Arial"/>
                <w:sz w:val="20"/>
                <w:szCs w:val="20"/>
              </w:rPr>
            </w:pP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C0447" w:rsidP="001B4784">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F6401A" w:rsidRPr="00125319">
              <w:rPr>
                <w:rFonts w:ascii="Arial" w:hAnsi="Arial" w:cs="Arial"/>
                <w:b/>
                <w:sz w:val="20"/>
                <w:szCs w:val="20"/>
              </w:rPr>
              <w:t>Frozen OCT slides</w:t>
            </w:r>
          </w:p>
        </w:tc>
        <w:tc>
          <w:tcPr>
            <w:tcW w:w="2069"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22"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01" w:type="dxa"/>
            <w:gridSpan w:val="2"/>
            <w:shd w:val="clear" w:color="auto" w:fill="auto"/>
            <w:vAlign w:val="center"/>
          </w:tcPr>
          <w:p w:rsidR="00F6401A" w:rsidRPr="00DC72AC" w:rsidRDefault="00F6401A" w:rsidP="001B4784">
            <w:pPr>
              <w:spacing w:line="276" w:lineRule="auto"/>
              <w:rPr>
                <w:rFonts w:ascii="Arial" w:hAnsi="Arial" w:cs="Arial"/>
                <w:sz w:val="20"/>
                <w:szCs w:val="20"/>
              </w:rPr>
            </w:pPr>
          </w:p>
        </w:tc>
        <w:tc>
          <w:tcPr>
            <w:tcW w:w="1178"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686" w:type="dxa"/>
            <w:shd w:val="clear" w:color="auto" w:fill="auto"/>
            <w:vAlign w:val="center"/>
          </w:tcPr>
          <w:p w:rsidR="00F6401A" w:rsidRPr="00DC72AC" w:rsidRDefault="00F6401A" w:rsidP="001B4784">
            <w:pPr>
              <w:spacing w:line="276" w:lineRule="auto"/>
              <w:rPr>
                <w:rFonts w:ascii="Arial" w:hAnsi="Arial" w:cs="Arial"/>
                <w:sz w:val="20"/>
                <w:szCs w:val="20"/>
              </w:rPr>
            </w:pP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C0447" w:rsidP="001B4784">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F6401A" w:rsidRPr="00125319">
              <w:rPr>
                <w:rFonts w:ascii="Arial" w:hAnsi="Arial" w:cs="Arial"/>
                <w:b/>
                <w:sz w:val="20"/>
                <w:szCs w:val="20"/>
              </w:rPr>
              <w:t>Snap frozen cryovial</w:t>
            </w:r>
          </w:p>
        </w:tc>
        <w:tc>
          <w:tcPr>
            <w:tcW w:w="2069"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22"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01" w:type="dxa"/>
            <w:gridSpan w:val="2"/>
            <w:shd w:val="clear" w:color="auto" w:fill="auto"/>
            <w:vAlign w:val="center"/>
          </w:tcPr>
          <w:p w:rsidR="00F6401A" w:rsidRPr="00DC72AC" w:rsidRDefault="00F6401A" w:rsidP="001B4784">
            <w:pPr>
              <w:spacing w:line="276" w:lineRule="auto"/>
              <w:rPr>
                <w:rFonts w:ascii="Arial" w:hAnsi="Arial" w:cs="Arial"/>
                <w:sz w:val="20"/>
                <w:szCs w:val="20"/>
              </w:rPr>
            </w:pPr>
          </w:p>
        </w:tc>
        <w:tc>
          <w:tcPr>
            <w:tcW w:w="1178"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686" w:type="dxa"/>
            <w:shd w:val="clear" w:color="auto" w:fill="auto"/>
            <w:vAlign w:val="center"/>
          </w:tcPr>
          <w:p w:rsidR="00F6401A" w:rsidRPr="00DC72AC" w:rsidRDefault="00F6401A" w:rsidP="001B4784">
            <w:pPr>
              <w:spacing w:line="276" w:lineRule="auto"/>
              <w:rPr>
                <w:rFonts w:ascii="Arial" w:hAnsi="Arial" w:cs="Arial"/>
                <w:sz w:val="20"/>
                <w:szCs w:val="20"/>
              </w:rPr>
            </w:pP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C0447" w:rsidP="00DC72AC">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4F1389" w:rsidRPr="00125319">
              <w:rPr>
                <w:rFonts w:ascii="Arial" w:hAnsi="Arial" w:cs="Arial"/>
                <w:b/>
                <w:sz w:val="20"/>
                <w:szCs w:val="20"/>
              </w:rPr>
              <w:t>Snap frozen c</w:t>
            </w:r>
            <w:r w:rsidR="00F6401A" w:rsidRPr="00125319">
              <w:rPr>
                <w:rFonts w:ascii="Arial" w:hAnsi="Arial" w:cs="Arial"/>
                <w:b/>
                <w:sz w:val="20"/>
                <w:szCs w:val="20"/>
              </w:rPr>
              <w:t>r</w:t>
            </w:r>
            <w:r w:rsidR="004F1389" w:rsidRPr="00125319">
              <w:rPr>
                <w:rFonts w:ascii="Arial" w:hAnsi="Arial" w:cs="Arial"/>
                <w:b/>
                <w:sz w:val="20"/>
                <w:szCs w:val="20"/>
              </w:rPr>
              <w:t>y</w:t>
            </w:r>
            <w:r w:rsidR="00F6401A" w:rsidRPr="00125319">
              <w:rPr>
                <w:rFonts w:ascii="Arial" w:hAnsi="Arial" w:cs="Arial"/>
                <w:b/>
                <w:sz w:val="20"/>
                <w:szCs w:val="20"/>
              </w:rPr>
              <w:t xml:space="preserve">ovial </w:t>
            </w:r>
            <w:r w:rsidR="008239E0" w:rsidRPr="00125319">
              <w:rPr>
                <w:rFonts w:ascii="Arial" w:hAnsi="Arial" w:cs="Arial"/>
                <w:b/>
                <w:sz w:val="20"/>
                <w:szCs w:val="20"/>
              </w:rPr>
              <w:t xml:space="preserve"> </w:t>
            </w:r>
          </w:p>
        </w:tc>
        <w:tc>
          <w:tcPr>
            <w:tcW w:w="2069"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22"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01" w:type="dxa"/>
            <w:gridSpan w:val="2"/>
            <w:shd w:val="clear" w:color="auto" w:fill="auto"/>
            <w:vAlign w:val="center"/>
          </w:tcPr>
          <w:p w:rsidR="00F6401A" w:rsidRPr="00DC72AC" w:rsidRDefault="00F6401A" w:rsidP="001B4784">
            <w:pPr>
              <w:spacing w:line="276" w:lineRule="auto"/>
              <w:rPr>
                <w:rFonts w:ascii="Arial" w:hAnsi="Arial" w:cs="Arial"/>
                <w:sz w:val="20"/>
                <w:szCs w:val="20"/>
              </w:rPr>
            </w:pPr>
          </w:p>
        </w:tc>
        <w:tc>
          <w:tcPr>
            <w:tcW w:w="1178"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686" w:type="dxa"/>
            <w:shd w:val="clear" w:color="auto" w:fill="auto"/>
            <w:vAlign w:val="center"/>
          </w:tcPr>
          <w:p w:rsidR="00F6401A" w:rsidRPr="00DC72AC" w:rsidRDefault="00F6401A" w:rsidP="001B4784">
            <w:pPr>
              <w:spacing w:line="276" w:lineRule="auto"/>
              <w:rPr>
                <w:rFonts w:ascii="Arial" w:hAnsi="Arial" w:cs="Arial"/>
                <w:sz w:val="20"/>
                <w:szCs w:val="20"/>
              </w:rPr>
            </w:pPr>
          </w:p>
        </w:tc>
      </w:tr>
      <w:tr w:rsidR="00DC72AC" w:rsidRPr="001B4784" w:rsidTr="007E75D1">
        <w:trPr>
          <w:trHeight w:hRule="exact" w:val="403"/>
          <w:tblCellSpacing w:w="20" w:type="dxa"/>
          <w:jc w:val="center"/>
        </w:trPr>
        <w:tc>
          <w:tcPr>
            <w:tcW w:w="3004" w:type="dxa"/>
            <w:gridSpan w:val="2"/>
            <w:shd w:val="clear" w:color="auto" w:fill="DEEAF6"/>
            <w:vAlign w:val="center"/>
          </w:tcPr>
          <w:p w:rsidR="00DC72AC" w:rsidRPr="00125319" w:rsidRDefault="00DC72AC" w:rsidP="00F77DE6">
            <w:pPr>
              <w:spacing w:line="276" w:lineRule="auto"/>
              <w:rPr>
                <w:rStyle w:val="CheckBoxCha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F77DE6" w:rsidRPr="00125319">
              <w:rPr>
                <w:rStyle w:val="CheckBoxChar"/>
                <w:rFonts w:ascii="Arial" w:hAnsi="Arial" w:cs="Arial"/>
                <w:b/>
                <w:color w:val="auto"/>
                <w:sz w:val="20"/>
                <w:szCs w:val="20"/>
              </w:rPr>
              <w:t>Snap frozen in</w:t>
            </w:r>
            <w:r w:rsidRPr="00125319">
              <w:rPr>
                <w:rStyle w:val="CheckBoxChar"/>
                <w:rFonts w:ascii="Arial" w:hAnsi="Arial" w:cs="Arial"/>
                <w:b/>
                <w:color w:val="auto"/>
                <w:sz w:val="20"/>
                <w:szCs w:val="20"/>
              </w:rPr>
              <w:t xml:space="preserve"> RNAlater</w:t>
            </w:r>
          </w:p>
        </w:tc>
        <w:tc>
          <w:tcPr>
            <w:tcW w:w="2069" w:type="dxa"/>
            <w:shd w:val="clear" w:color="auto" w:fill="auto"/>
            <w:vAlign w:val="center"/>
          </w:tcPr>
          <w:p w:rsidR="00DC72AC" w:rsidRPr="00DC72AC" w:rsidRDefault="00DC72AC" w:rsidP="001B4784">
            <w:pPr>
              <w:spacing w:line="276" w:lineRule="auto"/>
              <w:rPr>
                <w:rFonts w:ascii="Arial" w:hAnsi="Arial" w:cs="Arial"/>
                <w:sz w:val="20"/>
                <w:szCs w:val="20"/>
              </w:rPr>
            </w:pPr>
          </w:p>
        </w:tc>
        <w:tc>
          <w:tcPr>
            <w:tcW w:w="1122" w:type="dxa"/>
            <w:shd w:val="clear" w:color="auto" w:fill="auto"/>
            <w:vAlign w:val="center"/>
          </w:tcPr>
          <w:p w:rsidR="00DC72AC" w:rsidRPr="00DC72AC" w:rsidRDefault="00DC72AC" w:rsidP="001B4784">
            <w:pPr>
              <w:spacing w:line="276" w:lineRule="auto"/>
              <w:rPr>
                <w:rFonts w:ascii="Arial" w:hAnsi="Arial" w:cs="Arial"/>
                <w:sz w:val="20"/>
                <w:szCs w:val="20"/>
              </w:rPr>
            </w:pPr>
          </w:p>
        </w:tc>
        <w:tc>
          <w:tcPr>
            <w:tcW w:w="1101" w:type="dxa"/>
            <w:gridSpan w:val="2"/>
            <w:shd w:val="clear" w:color="auto" w:fill="auto"/>
            <w:vAlign w:val="center"/>
          </w:tcPr>
          <w:p w:rsidR="00DC72AC" w:rsidRPr="00DC72AC" w:rsidRDefault="00DC72AC" w:rsidP="001B4784">
            <w:pPr>
              <w:spacing w:line="276" w:lineRule="auto"/>
              <w:rPr>
                <w:rFonts w:ascii="Arial" w:hAnsi="Arial" w:cs="Arial"/>
                <w:sz w:val="20"/>
                <w:szCs w:val="20"/>
              </w:rPr>
            </w:pPr>
          </w:p>
        </w:tc>
        <w:tc>
          <w:tcPr>
            <w:tcW w:w="1178" w:type="dxa"/>
            <w:shd w:val="clear" w:color="auto" w:fill="auto"/>
            <w:vAlign w:val="center"/>
          </w:tcPr>
          <w:p w:rsidR="00DC72AC" w:rsidRPr="00DC72AC" w:rsidRDefault="00DC72AC" w:rsidP="001B4784">
            <w:pPr>
              <w:spacing w:line="276" w:lineRule="auto"/>
              <w:rPr>
                <w:rFonts w:ascii="Arial" w:hAnsi="Arial" w:cs="Arial"/>
                <w:sz w:val="20"/>
                <w:szCs w:val="20"/>
              </w:rPr>
            </w:pPr>
          </w:p>
        </w:tc>
        <w:tc>
          <w:tcPr>
            <w:tcW w:w="1686" w:type="dxa"/>
            <w:shd w:val="clear" w:color="auto" w:fill="auto"/>
            <w:vAlign w:val="center"/>
          </w:tcPr>
          <w:p w:rsidR="00DC72AC" w:rsidRPr="00DC72AC" w:rsidRDefault="00DC72AC" w:rsidP="001B4784">
            <w:pPr>
              <w:spacing w:line="276" w:lineRule="auto"/>
              <w:rPr>
                <w:rFonts w:ascii="Arial" w:hAnsi="Arial" w:cs="Arial"/>
                <w:sz w:val="20"/>
                <w:szCs w:val="20"/>
              </w:rPr>
            </w:pPr>
          </w:p>
        </w:tc>
      </w:tr>
      <w:tr w:rsidR="00F6401A" w:rsidRPr="001B4784" w:rsidTr="007E75D1">
        <w:trPr>
          <w:trHeight w:hRule="exact" w:val="403"/>
          <w:tblCellSpacing w:w="20" w:type="dxa"/>
          <w:jc w:val="center"/>
        </w:trPr>
        <w:tc>
          <w:tcPr>
            <w:tcW w:w="3004" w:type="dxa"/>
            <w:gridSpan w:val="2"/>
            <w:shd w:val="clear" w:color="auto" w:fill="DEEAF6"/>
            <w:vAlign w:val="center"/>
          </w:tcPr>
          <w:p w:rsidR="00F6401A" w:rsidRPr="00125319" w:rsidRDefault="00FC0447" w:rsidP="001B4784">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8239E0" w:rsidRPr="00125319">
              <w:rPr>
                <w:rFonts w:ascii="Arial" w:hAnsi="Arial" w:cs="Arial"/>
                <w:b/>
                <w:sz w:val="20"/>
                <w:szCs w:val="20"/>
              </w:rPr>
              <w:t>Cryopreserved cells**</w:t>
            </w:r>
          </w:p>
        </w:tc>
        <w:tc>
          <w:tcPr>
            <w:tcW w:w="2069" w:type="dxa"/>
            <w:shd w:val="clear" w:color="auto" w:fill="auto"/>
            <w:vAlign w:val="center"/>
          </w:tcPr>
          <w:p w:rsidR="00F6401A" w:rsidRPr="00DC72AC" w:rsidRDefault="008239E0" w:rsidP="001B4784">
            <w:pPr>
              <w:spacing w:line="276" w:lineRule="auto"/>
              <w:rPr>
                <w:rFonts w:ascii="Arial" w:hAnsi="Arial" w:cs="Arial"/>
                <w:sz w:val="20"/>
                <w:szCs w:val="20"/>
              </w:rPr>
            </w:pPr>
            <w:r w:rsidRPr="00DC72AC">
              <w:rPr>
                <w:rFonts w:ascii="Arial" w:hAnsi="Arial" w:cs="Arial"/>
                <w:sz w:val="20"/>
                <w:szCs w:val="20"/>
              </w:rPr>
              <w:t>N/A</w:t>
            </w:r>
          </w:p>
        </w:tc>
        <w:tc>
          <w:tcPr>
            <w:tcW w:w="1122"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101" w:type="dxa"/>
            <w:gridSpan w:val="2"/>
            <w:shd w:val="clear" w:color="auto" w:fill="auto"/>
            <w:vAlign w:val="center"/>
          </w:tcPr>
          <w:p w:rsidR="00F6401A" w:rsidRPr="00DC72AC" w:rsidRDefault="00F6401A" w:rsidP="001B4784">
            <w:pPr>
              <w:spacing w:line="276" w:lineRule="auto"/>
              <w:rPr>
                <w:rFonts w:ascii="Arial" w:hAnsi="Arial" w:cs="Arial"/>
                <w:sz w:val="20"/>
                <w:szCs w:val="20"/>
              </w:rPr>
            </w:pPr>
          </w:p>
        </w:tc>
        <w:tc>
          <w:tcPr>
            <w:tcW w:w="1178" w:type="dxa"/>
            <w:shd w:val="clear" w:color="auto" w:fill="auto"/>
            <w:vAlign w:val="center"/>
          </w:tcPr>
          <w:p w:rsidR="00F6401A" w:rsidRPr="00DC72AC" w:rsidRDefault="00F6401A" w:rsidP="001B4784">
            <w:pPr>
              <w:spacing w:line="276" w:lineRule="auto"/>
              <w:rPr>
                <w:rFonts w:ascii="Arial" w:hAnsi="Arial" w:cs="Arial"/>
                <w:sz w:val="20"/>
                <w:szCs w:val="20"/>
              </w:rPr>
            </w:pPr>
          </w:p>
        </w:tc>
        <w:tc>
          <w:tcPr>
            <w:tcW w:w="1686" w:type="dxa"/>
            <w:shd w:val="clear" w:color="auto" w:fill="auto"/>
            <w:vAlign w:val="center"/>
          </w:tcPr>
          <w:p w:rsidR="00F6401A" w:rsidRPr="00DC72AC" w:rsidRDefault="00F6401A" w:rsidP="001B4784">
            <w:pPr>
              <w:spacing w:line="276" w:lineRule="auto"/>
              <w:rPr>
                <w:rFonts w:ascii="Arial" w:hAnsi="Arial" w:cs="Arial"/>
                <w:sz w:val="20"/>
                <w:szCs w:val="20"/>
              </w:rPr>
            </w:pPr>
          </w:p>
        </w:tc>
      </w:tr>
      <w:tr w:rsidR="008239E0" w:rsidRPr="001B4784" w:rsidTr="007E75D1">
        <w:trPr>
          <w:trHeight w:hRule="exact" w:val="403"/>
          <w:tblCellSpacing w:w="20" w:type="dxa"/>
          <w:jc w:val="center"/>
        </w:trPr>
        <w:tc>
          <w:tcPr>
            <w:tcW w:w="3004" w:type="dxa"/>
            <w:gridSpan w:val="2"/>
            <w:shd w:val="clear" w:color="auto" w:fill="DEEAF6"/>
            <w:vAlign w:val="center"/>
          </w:tcPr>
          <w:p w:rsidR="008239E0" w:rsidRPr="00125319" w:rsidRDefault="00FC0447" w:rsidP="001B4784">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008239E0" w:rsidRPr="00125319">
              <w:rPr>
                <w:rFonts w:ascii="Arial" w:hAnsi="Arial" w:cs="Arial"/>
                <w:b/>
                <w:sz w:val="20"/>
                <w:szCs w:val="20"/>
              </w:rPr>
              <w:t>Fresh (minced in media)</w:t>
            </w:r>
          </w:p>
        </w:tc>
        <w:tc>
          <w:tcPr>
            <w:tcW w:w="2069" w:type="dxa"/>
            <w:shd w:val="clear" w:color="auto" w:fill="auto"/>
            <w:vAlign w:val="center"/>
          </w:tcPr>
          <w:p w:rsidR="008239E0" w:rsidRPr="00DC72AC" w:rsidRDefault="008239E0" w:rsidP="001B4784">
            <w:pPr>
              <w:spacing w:line="276" w:lineRule="auto"/>
              <w:rPr>
                <w:rFonts w:ascii="Arial" w:hAnsi="Arial" w:cs="Arial"/>
                <w:sz w:val="20"/>
                <w:szCs w:val="20"/>
              </w:rPr>
            </w:pPr>
            <w:r w:rsidRPr="00DC72AC">
              <w:rPr>
                <w:rFonts w:ascii="Arial" w:hAnsi="Arial" w:cs="Arial"/>
                <w:sz w:val="20"/>
                <w:szCs w:val="20"/>
              </w:rPr>
              <w:t>N/A</w:t>
            </w:r>
          </w:p>
        </w:tc>
        <w:tc>
          <w:tcPr>
            <w:tcW w:w="1122" w:type="dxa"/>
            <w:shd w:val="clear" w:color="auto" w:fill="auto"/>
            <w:vAlign w:val="center"/>
          </w:tcPr>
          <w:p w:rsidR="008239E0" w:rsidRPr="00DC72AC" w:rsidRDefault="008239E0" w:rsidP="001B4784">
            <w:pPr>
              <w:spacing w:line="276" w:lineRule="auto"/>
              <w:rPr>
                <w:rFonts w:ascii="Arial" w:hAnsi="Arial" w:cs="Arial"/>
                <w:sz w:val="20"/>
                <w:szCs w:val="20"/>
              </w:rPr>
            </w:pPr>
          </w:p>
        </w:tc>
        <w:tc>
          <w:tcPr>
            <w:tcW w:w="1101" w:type="dxa"/>
            <w:gridSpan w:val="2"/>
            <w:shd w:val="clear" w:color="auto" w:fill="auto"/>
            <w:vAlign w:val="center"/>
          </w:tcPr>
          <w:p w:rsidR="008239E0" w:rsidRPr="00DC72AC" w:rsidRDefault="008239E0" w:rsidP="001B4784">
            <w:pPr>
              <w:spacing w:line="276" w:lineRule="auto"/>
              <w:rPr>
                <w:rFonts w:ascii="Arial" w:hAnsi="Arial" w:cs="Arial"/>
                <w:sz w:val="20"/>
                <w:szCs w:val="20"/>
              </w:rPr>
            </w:pPr>
          </w:p>
        </w:tc>
        <w:tc>
          <w:tcPr>
            <w:tcW w:w="1178" w:type="dxa"/>
            <w:shd w:val="clear" w:color="auto" w:fill="auto"/>
            <w:vAlign w:val="center"/>
          </w:tcPr>
          <w:p w:rsidR="008239E0" w:rsidRPr="00DC72AC" w:rsidRDefault="008239E0" w:rsidP="001B4784">
            <w:pPr>
              <w:spacing w:line="276" w:lineRule="auto"/>
              <w:rPr>
                <w:rFonts w:ascii="Arial" w:hAnsi="Arial" w:cs="Arial"/>
                <w:sz w:val="20"/>
                <w:szCs w:val="20"/>
              </w:rPr>
            </w:pPr>
          </w:p>
        </w:tc>
        <w:tc>
          <w:tcPr>
            <w:tcW w:w="1686" w:type="dxa"/>
            <w:shd w:val="clear" w:color="auto" w:fill="auto"/>
            <w:vAlign w:val="center"/>
          </w:tcPr>
          <w:p w:rsidR="008239E0" w:rsidRPr="00DC72AC" w:rsidRDefault="008239E0" w:rsidP="001B4784">
            <w:pPr>
              <w:spacing w:line="276" w:lineRule="auto"/>
              <w:rPr>
                <w:rFonts w:ascii="Arial" w:hAnsi="Arial" w:cs="Arial"/>
                <w:sz w:val="20"/>
                <w:szCs w:val="20"/>
              </w:rPr>
            </w:pPr>
          </w:p>
        </w:tc>
      </w:tr>
      <w:tr w:rsidR="008239E0" w:rsidRPr="001B4784" w:rsidTr="007E75D1">
        <w:trPr>
          <w:trHeight w:hRule="exact" w:val="403"/>
          <w:tblCellSpacing w:w="20" w:type="dxa"/>
          <w:jc w:val="center"/>
        </w:trPr>
        <w:tc>
          <w:tcPr>
            <w:tcW w:w="3004" w:type="dxa"/>
            <w:gridSpan w:val="2"/>
            <w:shd w:val="clear" w:color="auto" w:fill="DEEAF6"/>
            <w:vAlign w:val="center"/>
          </w:tcPr>
          <w:p w:rsidR="008239E0" w:rsidRPr="00125319" w:rsidRDefault="008239E0" w:rsidP="00885F22">
            <w:pPr>
              <w:spacing w:line="276" w:lineRule="auto"/>
              <w:rPr>
                <w:rFonts w:ascii="Arial" w:hAnsi="Arial" w:cs="Arial"/>
                <w:b/>
                <w:sz w:val="20"/>
                <w:szCs w:val="20"/>
              </w:rPr>
            </w:pPr>
            <w:r w:rsidRPr="00125319">
              <w:rPr>
                <w:rStyle w:val="CheckBoxChar"/>
                <w:rFonts w:ascii="Arial" w:hAnsi="Arial" w:cs="Arial"/>
                <w:b/>
                <w:sz w:val="20"/>
                <w:szCs w:val="20"/>
              </w:rPr>
              <w:fldChar w:fldCharType="begin">
                <w:ffData>
                  <w:name w:val="Check3"/>
                  <w:enabled/>
                  <w:calcOnExit w:val="0"/>
                  <w:checkBox>
                    <w:sizeAuto/>
                    <w:default w:val="0"/>
                  </w:checkBox>
                </w:ffData>
              </w:fldChar>
            </w:r>
            <w:r w:rsidRPr="00125319">
              <w:rPr>
                <w:rStyle w:val="CheckBoxChar"/>
                <w:rFonts w:ascii="Arial" w:hAnsi="Arial" w:cs="Arial"/>
                <w:b/>
                <w:sz w:val="20"/>
                <w:szCs w:val="20"/>
              </w:rPr>
              <w:instrText xml:space="preserve"> FORMCHECKBOX </w:instrText>
            </w:r>
            <w:r w:rsidR="00221B07">
              <w:rPr>
                <w:rStyle w:val="CheckBoxChar"/>
                <w:rFonts w:ascii="Arial" w:hAnsi="Arial" w:cs="Arial"/>
                <w:b/>
                <w:sz w:val="20"/>
                <w:szCs w:val="20"/>
              </w:rPr>
            </w:r>
            <w:r w:rsidR="00221B07">
              <w:rPr>
                <w:rStyle w:val="CheckBoxChar"/>
                <w:rFonts w:ascii="Arial" w:hAnsi="Arial" w:cs="Arial"/>
                <w:b/>
                <w:sz w:val="20"/>
                <w:szCs w:val="20"/>
              </w:rPr>
              <w:fldChar w:fldCharType="separate"/>
            </w:r>
            <w:r w:rsidRPr="00125319">
              <w:rPr>
                <w:rStyle w:val="CheckBoxChar"/>
                <w:rFonts w:ascii="Arial" w:hAnsi="Arial" w:cs="Arial"/>
                <w:b/>
                <w:sz w:val="20"/>
                <w:szCs w:val="20"/>
              </w:rPr>
              <w:fldChar w:fldCharType="end"/>
            </w:r>
            <w:r w:rsidRPr="00125319">
              <w:rPr>
                <w:rStyle w:val="CheckBoxChar"/>
                <w:rFonts w:ascii="Arial" w:hAnsi="Arial" w:cs="Arial"/>
                <w:b/>
                <w:sz w:val="20"/>
                <w:szCs w:val="20"/>
              </w:rPr>
              <w:t xml:space="preserve"> </w:t>
            </w:r>
            <w:r w:rsidRPr="00125319">
              <w:rPr>
                <w:rFonts w:ascii="Arial" w:hAnsi="Arial" w:cs="Arial"/>
                <w:b/>
                <w:sz w:val="20"/>
                <w:szCs w:val="20"/>
              </w:rPr>
              <w:t>Serum/Plasma</w:t>
            </w:r>
          </w:p>
        </w:tc>
        <w:tc>
          <w:tcPr>
            <w:tcW w:w="3758" w:type="dxa"/>
            <w:gridSpan w:val="3"/>
            <w:shd w:val="clear" w:color="auto" w:fill="DEEAF6"/>
            <w:vAlign w:val="center"/>
          </w:tcPr>
          <w:p w:rsidR="008239E0" w:rsidRPr="00DC72AC" w:rsidRDefault="008239E0" w:rsidP="00DC72AC">
            <w:pPr>
              <w:spacing w:line="276" w:lineRule="auto"/>
              <w:rPr>
                <w:rFonts w:ascii="Arial" w:hAnsi="Arial" w:cs="Arial"/>
                <w:sz w:val="20"/>
                <w:szCs w:val="20"/>
              </w:rPr>
            </w:pPr>
            <w:r w:rsidRPr="00DC72AC">
              <w:rPr>
                <w:rFonts w:ascii="Arial" w:hAnsi="Arial" w:cs="Arial"/>
                <w:sz w:val="20"/>
                <w:szCs w:val="20"/>
              </w:rPr>
              <w:t>If yes, Volume (</w:t>
            </w:r>
            <w:r w:rsidR="003D4FFD" w:rsidRPr="00DC72AC">
              <w:rPr>
                <w:rFonts w:ascii="Arial" w:hAnsi="Arial" w:cs="Arial"/>
                <w:sz w:val="20"/>
                <w:szCs w:val="20"/>
              </w:rPr>
              <w:t>µ</w:t>
            </w:r>
            <w:r w:rsidRPr="00DC72AC">
              <w:rPr>
                <w:rFonts w:ascii="Arial" w:hAnsi="Arial" w:cs="Arial"/>
                <w:sz w:val="20"/>
                <w:szCs w:val="20"/>
              </w:rPr>
              <w:t>l) needed per donor</w:t>
            </w:r>
          </w:p>
        </w:tc>
        <w:tc>
          <w:tcPr>
            <w:tcW w:w="3518" w:type="dxa"/>
            <w:gridSpan w:val="3"/>
            <w:shd w:val="clear" w:color="auto" w:fill="auto"/>
            <w:vAlign w:val="center"/>
          </w:tcPr>
          <w:p w:rsidR="008239E0" w:rsidRPr="00DC72AC" w:rsidRDefault="008239E0" w:rsidP="001B4784">
            <w:pPr>
              <w:spacing w:line="276" w:lineRule="auto"/>
              <w:rPr>
                <w:rFonts w:ascii="Arial" w:hAnsi="Arial" w:cs="Arial"/>
                <w:sz w:val="20"/>
                <w:szCs w:val="20"/>
              </w:rPr>
            </w:pPr>
          </w:p>
        </w:tc>
      </w:tr>
      <w:tr w:rsidR="008239E0" w:rsidRPr="001B4784" w:rsidTr="007E75D1">
        <w:trPr>
          <w:trHeight w:hRule="exact" w:val="403"/>
          <w:tblCellSpacing w:w="20" w:type="dxa"/>
          <w:jc w:val="center"/>
        </w:trPr>
        <w:tc>
          <w:tcPr>
            <w:tcW w:w="10360" w:type="dxa"/>
            <w:gridSpan w:val="8"/>
            <w:shd w:val="clear" w:color="auto" w:fill="DEEAF6"/>
            <w:vAlign w:val="center"/>
          </w:tcPr>
          <w:p w:rsidR="008239E0" w:rsidRPr="00DC72AC" w:rsidRDefault="008239E0" w:rsidP="00885F22">
            <w:pPr>
              <w:spacing w:line="276" w:lineRule="auto"/>
              <w:rPr>
                <w:rFonts w:ascii="Arial" w:hAnsi="Arial" w:cs="Arial"/>
                <w:sz w:val="20"/>
                <w:szCs w:val="20"/>
              </w:rPr>
            </w:pPr>
            <w:r w:rsidRPr="00DC72AC">
              <w:rPr>
                <w:rStyle w:val="CheckBoxChar"/>
                <w:rFonts w:ascii="Arial" w:hAnsi="Arial" w:cs="Arial"/>
                <w:sz w:val="20"/>
                <w:szCs w:val="20"/>
              </w:rPr>
              <w:fldChar w:fldCharType="begin">
                <w:ffData>
                  <w:name w:val="Check3"/>
                  <w:enabled/>
                  <w:calcOnExit w:val="0"/>
                  <w:checkBox>
                    <w:sizeAuto/>
                    <w:default w:val="0"/>
                  </w:checkBox>
                </w:ffData>
              </w:fldChar>
            </w:r>
            <w:r w:rsidRPr="00DC72AC">
              <w:rPr>
                <w:rStyle w:val="CheckBoxChar"/>
                <w:rFonts w:ascii="Arial" w:hAnsi="Arial" w:cs="Arial"/>
                <w:sz w:val="20"/>
                <w:szCs w:val="20"/>
              </w:rPr>
              <w:instrText xml:space="preserve"> FORMCHECKBOX </w:instrText>
            </w:r>
            <w:r w:rsidR="00221B07">
              <w:rPr>
                <w:rStyle w:val="CheckBoxChar"/>
                <w:rFonts w:ascii="Arial" w:hAnsi="Arial" w:cs="Arial"/>
                <w:sz w:val="20"/>
                <w:szCs w:val="20"/>
              </w:rPr>
            </w:r>
            <w:r w:rsidR="00221B07">
              <w:rPr>
                <w:rStyle w:val="CheckBoxChar"/>
                <w:rFonts w:ascii="Arial" w:hAnsi="Arial" w:cs="Arial"/>
                <w:sz w:val="20"/>
                <w:szCs w:val="20"/>
              </w:rPr>
              <w:fldChar w:fldCharType="separate"/>
            </w:r>
            <w:r w:rsidRPr="00DC72AC">
              <w:rPr>
                <w:rStyle w:val="CheckBoxChar"/>
                <w:rFonts w:ascii="Arial" w:hAnsi="Arial" w:cs="Arial"/>
                <w:sz w:val="20"/>
                <w:szCs w:val="20"/>
              </w:rPr>
              <w:fldChar w:fldCharType="end"/>
            </w:r>
            <w:r w:rsidRPr="00DC72AC">
              <w:rPr>
                <w:rStyle w:val="CheckBoxChar"/>
                <w:rFonts w:ascii="Arial" w:hAnsi="Arial" w:cs="Arial"/>
                <w:sz w:val="20"/>
                <w:szCs w:val="20"/>
              </w:rPr>
              <w:t xml:space="preserve"> </w:t>
            </w:r>
            <w:r w:rsidRPr="00125319">
              <w:rPr>
                <w:rFonts w:ascii="Arial" w:hAnsi="Arial" w:cs="Arial"/>
                <w:b/>
                <w:sz w:val="20"/>
                <w:szCs w:val="20"/>
              </w:rPr>
              <w:t>PBMC**</w:t>
            </w:r>
          </w:p>
        </w:tc>
      </w:tr>
      <w:tr w:rsidR="008239E0" w:rsidRPr="001B4784" w:rsidTr="007E75D1">
        <w:trPr>
          <w:trHeight w:hRule="exact" w:val="723"/>
          <w:tblCellSpacing w:w="20" w:type="dxa"/>
          <w:jc w:val="center"/>
        </w:trPr>
        <w:tc>
          <w:tcPr>
            <w:tcW w:w="3004" w:type="dxa"/>
            <w:gridSpan w:val="2"/>
            <w:shd w:val="clear" w:color="auto" w:fill="DEEAF6"/>
            <w:vAlign w:val="center"/>
          </w:tcPr>
          <w:p w:rsidR="008239E0" w:rsidRPr="00125319" w:rsidRDefault="008239E0" w:rsidP="001B4784">
            <w:pPr>
              <w:spacing w:line="276" w:lineRule="auto"/>
              <w:rPr>
                <w:rStyle w:val="CheckBoxChar"/>
                <w:rFonts w:ascii="Arial" w:hAnsi="Arial" w:cs="Arial"/>
                <w:color w:val="auto"/>
                <w:sz w:val="20"/>
                <w:szCs w:val="20"/>
              </w:rPr>
            </w:pPr>
            <w:r w:rsidRPr="00125319">
              <w:rPr>
                <w:rStyle w:val="CheckBoxChar"/>
                <w:rFonts w:ascii="Arial" w:hAnsi="Arial" w:cs="Arial"/>
                <w:color w:val="auto"/>
                <w:sz w:val="20"/>
                <w:szCs w:val="20"/>
              </w:rPr>
              <w:t>**Estimated ce</w:t>
            </w:r>
            <w:r w:rsidR="00F77DE6" w:rsidRPr="00125319">
              <w:rPr>
                <w:rStyle w:val="CheckBoxChar"/>
                <w:rFonts w:ascii="Arial" w:hAnsi="Arial" w:cs="Arial"/>
                <w:color w:val="auto"/>
                <w:sz w:val="20"/>
                <w:szCs w:val="20"/>
              </w:rPr>
              <w:t>lls (millions) needed per donor</w:t>
            </w:r>
          </w:p>
        </w:tc>
        <w:tc>
          <w:tcPr>
            <w:tcW w:w="7316" w:type="dxa"/>
            <w:gridSpan w:val="6"/>
            <w:shd w:val="clear" w:color="auto" w:fill="auto"/>
            <w:vAlign w:val="center"/>
          </w:tcPr>
          <w:p w:rsidR="008239E0" w:rsidRPr="00DC72AC" w:rsidRDefault="008239E0" w:rsidP="001B4784">
            <w:pPr>
              <w:spacing w:line="276" w:lineRule="auto"/>
              <w:rPr>
                <w:rStyle w:val="CheckBoxChar"/>
                <w:rFonts w:ascii="Arial" w:hAnsi="Arial" w:cs="Arial"/>
                <w:color w:val="auto"/>
                <w:sz w:val="20"/>
                <w:szCs w:val="20"/>
              </w:rPr>
            </w:pPr>
          </w:p>
        </w:tc>
      </w:tr>
      <w:tr w:rsidR="00A127C0" w:rsidRPr="001B4784" w:rsidTr="007E75D1">
        <w:trPr>
          <w:trHeight w:val="796"/>
          <w:tblCellSpacing w:w="20" w:type="dxa"/>
          <w:jc w:val="center"/>
        </w:trPr>
        <w:tc>
          <w:tcPr>
            <w:tcW w:w="1646" w:type="dxa"/>
            <w:shd w:val="clear" w:color="auto" w:fill="DEEAF6"/>
            <w:vAlign w:val="center"/>
          </w:tcPr>
          <w:p w:rsidR="00A127C0" w:rsidRPr="00125319" w:rsidRDefault="00A127C0" w:rsidP="001B4784">
            <w:pPr>
              <w:spacing w:line="276" w:lineRule="auto"/>
              <w:rPr>
                <w:rStyle w:val="CheckBoxChar"/>
                <w:rFonts w:ascii="Arial" w:hAnsi="Arial" w:cs="Arial"/>
                <w:b/>
                <w:color w:val="auto"/>
                <w:sz w:val="20"/>
                <w:szCs w:val="20"/>
              </w:rPr>
            </w:pPr>
            <w:r w:rsidRPr="00125319">
              <w:rPr>
                <w:rStyle w:val="CheckBoxChar"/>
                <w:rFonts w:ascii="Arial" w:hAnsi="Arial" w:cs="Arial"/>
                <w:b/>
                <w:color w:val="auto"/>
                <w:sz w:val="20"/>
                <w:szCs w:val="20"/>
              </w:rPr>
              <w:t>Special Requests:</w:t>
            </w:r>
          </w:p>
        </w:tc>
        <w:tc>
          <w:tcPr>
            <w:tcW w:w="8674" w:type="dxa"/>
            <w:gridSpan w:val="7"/>
            <w:shd w:val="clear" w:color="auto" w:fill="auto"/>
            <w:vAlign w:val="center"/>
          </w:tcPr>
          <w:p w:rsidR="00A127C0" w:rsidRPr="00DC72AC" w:rsidRDefault="00A127C0" w:rsidP="001B4784">
            <w:pPr>
              <w:spacing w:line="276" w:lineRule="auto"/>
              <w:rPr>
                <w:rStyle w:val="CheckBoxChar"/>
                <w:rFonts w:ascii="Arial" w:hAnsi="Arial" w:cs="Arial"/>
                <w:color w:val="auto"/>
                <w:sz w:val="20"/>
                <w:szCs w:val="20"/>
              </w:rPr>
            </w:pPr>
          </w:p>
        </w:tc>
      </w:tr>
    </w:tbl>
    <w:p w:rsidR="00447B61" w:rsidRPr="001B4784" w:rsidRDefault="00447B61" w:rsidP="001B4784">
      <w:pPr>
        <w:spacing w:line="276" w:lineRule="auto"/>
        <w:rPr>
          <w:rFonts w:ascii="Arial" w:hAnsi="Arial" w:cs="Arial"/>
          <w:sz w:val="22"/>
          <w:szCs w:val="22"/>
        </w:rPr>
      </w:pPr>
    </w:p>
    <w:p w:rsidR="005A0CAE" w:rsidRPr="007B242E" w:rsidRDefault="0047392C" w:rsidP="000A67D6">
      <w:pPr>
        <w:spacing w:line="276" w:lineRule="auto"/>
        <w:jc w:val="center"/>
        <w:rPr>
          <w:rFonts w:ascii="Arial" w:hAnsi="Arial" w:cs="Arial"/>
          <w:sz w:val="28"/>
          <w:szCs w:val="28"/>
        </w:rPr>
      </w:pPr>
      <w:r w:rsidRPr="001B4784">
        <w:rPr>
          <w:rFonts w:ascii="Arial" w:hAnsi="Arial" w:cs="Arial"/>
          <w:sz w:val="22"/>
          <w:szCs w:val="22"/>
        </w:rPr>
        <w:br w:type="page"/>
      </w:r>
      <w:r w:rsidR="005A0CAE" w:rsidRPr="007B242E">
        <w:rPr>
          <w:rFonts w:ascii="Arial" w:hAnsi="Arial" w:cs="Arial"/>
          <w:b/>
          <w:sz w:val="28"/>
          <w:szCs w:val="28"/>
          <w:u w:val="single"/>
        </w:rPr>
        <w:lastRenderedPageBreak/>
        <w:t>EXPERIMENTAL PLAN</w:t>
      </w:r>
    </w:p>
    <w:p w:rsidR="003573B1" w:rsidRPr="00934808" w:rsidRDefault="003573B1" w:rsidP="00934808">
      <w:pPr>
        <w:spacing w:line="276" w:lineRule="auto"/>
        <w:ind w:firstLine="360"/>
        <w:rPr>
          <w:rFonts w:ascii="Arial" w:hAnsi="Arial" w:cs="Arial"/>
          <w:sz w:val="22"/>
          <w:szCs w:val="22"/>
        </w:rPr>
      </w:pPr>
    </w:p>
    <w:p w:rsidR="005A0CAE" w:rsidRPr="00934808" w:rsidRDefault="004A5CAB" w:rsidP="0020183D">
      <w:pPr>
        <w:spacing w:line="276" w:lineRule="auto"/>
        <w:ind w:left="360" w:right="360"/>
        <w:jc w:val="both"/>
        <w:rPr>
          <w:rFonts w:ascii="Arial" w:hAnsi="Arial" w:cs="Arial"/>
          <w:sz w:val="22"/>
          <w:szCs w:val="22"/>
        </w:rPr>
      </w:pPr>
      <w:r>
        <w:rPr>
          <w:rFonts w:ascii="Arial" w:hAnsi="Arial" w:cs="Arial"/>
          <w:sz w:val="22"/>
          <w:szCs w:val="22"/>
        </w:rPr>
        <w:t>Please limit sections A-E</w:t>
      </w:r>
      <w:r w:rsidR="005A0CAE" w:rsidRPr="00934808">
        <w:rPr>
          <w:rFonts w:ascii="Arial" w:hAnsi="Arial" w:cs="Arial"/>
          <w:sz w:val="22"/>
          <w:szCs w:val="22"/>
        </w:rPr>
        <w:t xml:space="preserve"> to </w:t>
      </w:r>
      <w:r w:rsidR="005A0CAE" w:rsidRPr="00934808">
        <w:rPr>
          <w:rFonts w:ascii="Arial" w:hAnsi="Arial" w:cs="Arial"/>
          <w:i/>
          <w:sz w:val="22"/>
          <w:szCs w:val="22"/>
        </w:rPr>
        <w:t>no more</w:t>
      </w:r>
      <w:r w:rsidR="006D3EFB">
        <w:rPr>
          <w:rFonts w:ascii="Arial" w:hAnsi="Arial" w:cs="Arial"/>
          <w:sz w:val="22"/>
          <w:szCs w:val="22"/>
        </w:rPr>
        <w:t xml:space="preserve"> than 3</w:t>
      </w:r>
      <w:r w:rsidR="005A0CAE" w:rsidRPr="00934808">
        <w:rPr>
          <w:rFonts w:ascii="Arial" w:hAnsi="Arial" w:cs="Arial"/>
          <w:sz w:val="22"/>
          <w:szCs w:val="22"/>
        </w:rPr>
        <w:t xml:space="preserve"> pages of text, excluding</w:t>
      </w:r>
      <w:r w:rsidR="00D43B65" w:rsidRPr="00934808">
        <w:rPr>
          <w:rFonts w:ascii="Arial" w:hAnsi="Arial" w:cs="Arial"/>
          <w:sz w:val="22"/>
          <w:szCs w:val="22"/>
        </w:rPr>
        <w:t xml:space="preserve"> </w:t>
      </w:r>
      <w:r>
        <w:rPr>
          <w:rFonts w:ascii="Arial" w:hAnsi="Arial" w:cs="Arial"/>
          <w:sz w:val="22"/>
          <w:szCs w:val="22"/>
        </w:rPr>
        <w:t>references, figures/tables.</w:t>
      </w:r>
      <w:r w:rsidR="005A0CAE" w:rsidRPr="00934808">
        <w:rPr>
          <w:rFonts w:ascii="Arial" w:hAnsi="Arial" w:cs="Arial"/>
          <w:sz w:val="22"/>
          <w:szCs w:val="22"/>
        </w:rPr>
        <w:t xml:space="preserve"> </w:t>
      </w:r>
      <w:r w:rsidR="00D43B65" w:rsidRPr="00934808">
        <w:rPr>
          <w:rFonts w:ascii="Arial" w:hAnsi="Arial" w:cs="Arial"/>
          <w:sz w:val="22"/>
          <w:szCs w:val="22"/>
        </w:rPr>
        <w:t xml:space="preserve">Be sure to read </w:t>
      </w:r>
      <w:r w:rsidR="0047392C" w:rsidRPr="00934808">
        <w:rPr>
          <w:rFonts w:ascii="Arial" w:hAnsi="Arial" w:cs="Arial"/>
          <w:sz w:val="22"/>
          <w:szCs w:val="22"/>
        </w:rPr>
        <w:t xml:space="preserve">the </w:t>
      </w:r>
      <w:r w:rsidR="006D3EFB">
        <w:rPr>
          <w:rFonts w:ascii="Arial" w:hAnsi="Arial" w:cs="Arial"/>
          <w:b/>
          <w:sz w:val="22"/>
          <w:szCs w:val="22"/>
        </w:rPr>
        <w:t>highlighted</w:t>
      </w:r>
      <w:r w:rsidR="0047392C" w:rsidRPr="00934808">
        <w:rPr>
          <w:rFonts w:ascii="Arial" w:hAnsi="Arial" w:cs="Arial"/>
          <w:b/>
          <w:sz w:val="22"/>
          <w:szCs w:val="22"/>
        </w:rPr>
        <w:t xml:space="preserve"> text</w:t>
      </w:r>
      <w:r w:rsidR="0047392C" w:rsidRPr="00934808">
        <w:rPr>
          <w:rFonts w:ascii="Arial" w:hAnsi="Arial" w:cs="Arial"/>
          <w:sz w:val="22"/>
          <w:szCs w:val="22"/>
        </w:rPr>
        <w:t>, which provides instructions/clarification for some sections</w:t>
      </w:r>
      <w:r w:rsidR="00D43B65" w:rsidRPr="00934808">
        <w:rPr>
          <w:rFonts w:ascii="Arial" w:hAnsi="Arial" w:cs="Arial"/>
          <w:sz w:val="22"/>
          <w:szCs w:val="22"/>
        </w:rPr>
        <w:t xml:space="preserve">. </w:t>
      </w:r>
      <w:r w:rsidR="00934808" w:rsidRPr="00934808">
        <w:rPr>
          <w:rFonts w:ascii="Arial" w:hAnsi="Arial" w:cs="Arial"/>
          <w:sz w:val="22"/>
          <w:szCs w:val="22"/>
        </w:rPr>
        <w:t xml:space="preserve">Please insert text in the </w:t>
      </w:r>
      <w:r w:rsidR="00982C06" w:rsidRPr="00934808">
        <w:rPr>
          <w:rFonts w:ascii="Arial" w:hAnsi="Arial" w:cs="Arial"/>
          <w:sz w:val="22"/>
          <w:szCs w:val="22"/>
        </w:rPr>
        <w:t>boxes;</w:t>
      </w:r>
      <w:r w:rsidR="00934808" w:rsidRPr="00934808">
        <w:rPr>
          <w:rFonts w:ascii="Arial" w:hAnsi="Arial" w:cs="Arial"/>
          <w:sz w:val="22"/>
          <w:szCs w:val="22"/>
        </w:rPr>
        <w:t xml:space="preserve"> the boxes will expand as you type in.</w:t>
      </w:r>
    </w:p>
    <w:p w:rsidR="000A67D6" w:rsidRPr="001B4784" w:rsidRDefault="000A67D6" w:rsidP="0020183D">
      <w:pPr>
        <w:spacing w:line="276" w:lineRule="auto"/>
        <w:ind w:left="360" w:right="360"/>
        <w:jc w:val="both"/>
        <w:rPr>
          <w:rFonts w:ascii="Arial" w:hAnsi="Arial" w:cs="Arial"/>
          <w:sz w:val="22"/>
          <w:szCs w:val="22"/>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D2539" w:rsidRPr="001B4784" w:rsidTr="007E75D1">
        <w:trPr>
          <w:trHeight w:val="288"/>
          <w:jc w:val="center"/>
        </w:trPr>
        <w:tc>
          <w:tcPr>
            <w:tcW w:w="10080" w:type="dxa"/>
            <w:shd w:val="clear" w:color="auto" w:fill="DEEAF6"/>
            <w:vAlign w:val="center"/>
          </w:tcPr>
          <w:p w:rsidR="000D2539" w:rsidRPr="001B4784" w:rsidRDefault="008B180A" w:rsidP="008B180A">
            <w:pPr>
              <w:pStyle w:val="Heading2"/>
              <w:numPr>
                <w:ilvl w:val="0"/>
                <w:numId w:val="11"/>
              </w:numPr>
              <w:tabs>
                <w:tab w:val="clear" w:pos="7185"/>
              </w:tabs>
              <w:spacing w:line="276" w:lineRule="auto"/>
              <w:ind w:left="364"/>
              <w:jc w:val="both"/>
              <w:rPr>
                <w:rFonts w:ascii="Arial" w:hAnsi="Arial" w:cs="Arial"/>
                <w:sz w:val="22"/>
                <w:szCs w:val="22"/>
              </w:rPr>
            </w:pPr>
            <w:r>
              <w:rPr>
                <w:rFonts w:ascii="Arial" w:hAnsi="Arial" w:cs="Arial"/>
                <w:sz w:val="22"/>
                <w:szCs w:val="22"/>
              </w:rPr>
              <w:t>PROJECT SUMMARY</w:t>
            </w:r>
          </w:p>
        </w:tc>
      </w:tr>
      <w:tr w:rsidR="005A0CAE" w:rsidRPr="001B4784" w:rsidTr="008B180A">
        <w:trPr>
          <w:trHeight w:val="403"/>
          <w:jc w:val="center"/>
        </w:trPr>
        <w:tc>
          <w:tcPr>
            <w:tcW w:w="10080" w:type="dxa"/>
            <w:shd w:val="clear" w:color="auto" w:fill="FFF2CC" w:themeFill="accent4" w:themeFillTint="33"/>
            <w:vAlign w:val="center"/>
          </w:tcPr>
          <w:p w:rsidR="00481F2D" w:rsidRPr="000A67D6" w:rsidRDefault="008B180A" w:rsidP="0020183D">
            <w:pPr>
              <w:spacing w:line="276" w:lineRule="auto"/>
              <w:jc w:val="both"/>
              <w:rPr>
                <w:rFonts w:ascii="Arial" w:hAnsi="Arial" w:cs="Arial"/>
                <w:sz w:val="22"/>
                <w:szCs w:val="22"/>
              </w:rPr>
            </w:pPr>
            <w:r w:rsidRPr="001B4784">
              <w:rPr>
                <w:rFonts w:ascii="Arial" w:hAnsi="Arial" w:cs="Arial"/>
                <w:sz w:val="22"/>
                <w:szCs w:val="22"/>
              </w:rPr>
              <w:t xml:space="preserve">In </w:t>
            </w:r>
            <w:r>
              <w:rPr>
                <w:rFonts w:ascii="Arial" w:hAnsi="Arial" w:cs="Arial"/>
                <w:sz w:val="22"/>
                <w:szCs w:val="22"/>
              </w:rPr>
              <w:t>non-technical language</w:t>
            </w:r>
            <w:r w:rsidRPr="001B4784">
              <w:rPr>
                <w:rFonts w:ascii="Arial" w:hAnsi="Arial" w:cs="Arial"/>
                <w:sz w:val="22"/>
                <w:szCs w:val="22"/>
              </w:rPr>
              <w:t>, please describe your project in about 300 words. This will help our current and future investigators better understand your proposed work and facilitate collaboration. It will be published on the nPOD website once your project is approved.</w:t>
            </w:r>
          </w:p>
        </w:tc>
      </w:tr>
      <w:tr w:rsidR="008B180A" w:rsidRPr="001B4784" w:rsidTr="009E6824">
        <w:trPr>
          <w:trHeight w:val="403"/>
          <w:jc w:val="center"/>
        </w:trPr>
        <w:tc>
          <w:tcPr>
            <w:tcW w:w="10080" w:type="dxa"/>
            <w:shd w:val="clear" w:color="auto" w:fill="FFFFFF"/>
            <w:vAlign w:val="center"/>
          </w:tcPr>
          <w:p w:rsidR="008B180A" w:rsidRPr="000A67D6" w:rsidRDefault="008B180A" w:rsidP="0020183D">
            <w:pPr>
              <w:spacing w:line="276" w:lineRule="auto"/>
              <w:jc w:val="both"/>
              <w:rPr>
                <w:rFonts w:ascii="Arial" w:hAnsi="Arial" w:cs="Arial"/>
                <w:sz w:val="20"/>
                <w:szCs w:val="20"/>
              </w:rPr>
            </w:pPr>
          </w:p>
        </w:tc>
      </w:tr>
      <w:tr w:rsidR="000D2539" w:rsidRPr="001B4784">
        <w:trPr>
          <w:trHeight w:val="288"/>
          <w:jc w:val="center"/>
        </w:trPr>
        <w:tc>
          <w:tcPr>
            <w:tcW w:w="10080" w:type="dxa"/>
            <w:tcBorders>
              <w:left w:val="nil"/>
              <w:bottom w:val="single" w:sz="4" w:space="0" w:color="C0C0C0"/>
              <w:right w:val="nil"/>
            </w:tcBorders>
            <w:vAlign w:val="center"/>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481F2D" w:rsidRPr="001B4784" w:rsidTr="007E75D1">
              <w:trPr>
                <w:trHeight w:val="288"/>
                <w:jc w:val="center"/>
              </w:trPr>
              <w:tc>
                <w:tcPr>
                  <w:tcW w:w="10080" w:type="dxa"/>
                  <w:shd w:val="clear" w:color="auto" w:fill="DEEAF6"/>
                  <w:vAlign w:val="center"/>
                </w:tcPr>
                <w:p w:rsidR="00481F2D" w:rsidRPr="001B4784" w:rsidRDefault="008B180A" w:rsidP="008B180A">
                  <w:pPr>
                    <w:pStyle w:val="Heading3"/>
                    <w:numPr>
                      <w:ilvl w:val="0"/>
                      <w:numId w:val="11"/>
                    </w:numPr>
                    <w:spacing w:after="0" w:line="276" w:lineRule="auto"/>
                    <w:ind w:left="364"/>
                    <w:jc w:val="both"/>
                    <w:rPr>
                      <w:rFonts w:ascii="Arial" w:hAnsi="Arial" w:cs="Arial"/>
                      <w:sz w:val="22"/>
                      <w:szCs w:val="22"/>
                    </w:rPr>
                  </w:pPr>
                  <w:r>
                    <w:rPr>
                      <w:rFonts w:ascii="Arial" w:hAnsi="Arial" w:cs="Arial"/>
                      <w:b/>
                      <w:sz w:val="22"/>
                      <w:szCs w:val="22"/>
                    </w:rPr>
                    <w:t>SPECIFIC AIMS</w:t>
                  </w:r>
                </w:p>
              </w:tc>
            </w:tr>
            <w:tr w:rsidR="00B83147" w:rsidRPr="001B4784" w:rsidTr="00B83147">
              <w:trPr>
                <w:trHeight w:val="391"/>
                <w:jc w:val="center"/>
              </w:trPr>
              <w:tc>
                <w:tcPr>
                  <w:tcW w:w="10080" w:type="dxa"/>
                  <w:tcBorders>
                    <w:top w:val="single" w:sz="4" w:space="0" w:color="C0C0C0"/>
                    <w:bottom w:val="single" w:sz="4" w:space="0" w:color="C0C0C0"/>
                  </w:tcBorders>
                  <w:shd w:val="clear" w:color="auto" w:fill="auto"/>
                  <w:vAlign w:val="center"/>
                </w:tcPr>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Default="00B83147" w:rsidP="0020183D">
                  <w:pPr>
                    <w:pStyle w:val="Disclaimer"/>
                    <w:spacing w:after="0" w:line="276" w:lineRule="auto"/>
                    <w:jc w:val="both"/>
                    <w:rPr>
                      <w:rFonts w:ascii="Arial" w:hAnsi="Arial" w:cs="Arial"/>
                      <w:sz w:val="22"/>
                      <w:szCs w:val="22"/>
                    </w:rPr>
                  </w:pPr>
                </w:p>
                <w:p w:rsidR="00B83147" w:rsidRPr="001B4784" w:rsidRDefault="00B83147" w:rsidP="0020183D">
                  <w:pPr>
                    <w:pStyle w:val="Disclaimer"/>
                    <w:spacing w:after="0" w:line="276" w:lineRule="auto"/>
                    <w:jc w:val="both"/>
                    <w:rPr>
                      <w:rFonts w:ascii="Arial" w:hAnsi="Arial" w:cs="Arial"/>
                      <w:sz w:val="22"/>
                      <w:szCs w:val="22"/>
                    </w:rPr>
                  </w:pPr>
                </w:p>
              </w:tc>
            </w:tr>
          </w:tbl>
          <w:p w:rsidR="00481F2D" w:rsidRPr="001B4784" w:rsidRDefault="00481F2D" w:rsidP="0020183D">
            <w:pPr>
              <w:spacing w:line="276" w:lineRule="auto"/>
              <w:jc w:val="both"/>
              <w:rPr>
                <w:rFonts w:ascii="Arial" w:hAnsi="Arial" w:cs="Arial"/>
                <w:sz w:val="22"/>
                <w:szCs w:val="22"/>
              </w:rPr>
            </w:pPr>
          </w:p>
        </w:tc>
      </w:tr>
      <w:tr w:rsidR="000D2539" w:rsidRPr="001B4784" w:rsidTr="007E75D1">
        <w:trPr>
          <w:trHeight w:val="288"/>
          <w:jc w:val="center"/>
        </w:trPr>
        <w:tc>
          <w:tcPr>
            <w:tcW w:w="10080" w:type="dxa"/>
            <w:shd w:val="clear" w:color="auto" w:fill="DEEAF6"/>
            <w:vAlign w:val="center"/>
          </w:tcPr>
          <w:p w:rsidR="000D2539" w:rsidRPr="001B4784" w:rsidRDefault="005A0CAE" w:rsidP="0020183D">
            <w:pPr>
              <w:pStyle w:val="Heading2"/>
              <w:numPr>
                <w:ilvl w:val="0"/>
                <w:numId w:val="11"/>
              </w:numPr>
              <w:tabs>
                <w:tab w:val="clear" w:pos="7185"/>
              </w:tabs>
              <w:spacing w:line="276" w:lineRule="auto"/>
              <w:ind w:left="364"/>
              <w:jc w:val="both"/>
              <w:rPr>
                <w:rFonts w:ascii="Arial" w:hAnsi="Arial" w:cs="Arial"/>
                <w:sz w:val="22"/>
                <w:szCs w:val="22"/>
              </w:rPr>
            </w:pPr>
            <w:r w:rsidRPr="001B4784">
              <w:rPr>
                <w:rFonts w:ascii="Arial" w:hAnsi="Arial" w:cs="Arial"/>
                <w:sz w:val="22"/>
                <w:szCs w:val="22"/>
              </w:rPr>
              <w:t>Background and hypothesis</w:t>
            </w:r>
          </w:p>
        </w:tc>
      </w:tr>
      <w:tr w:rsidR="005A0CAE" w:rsidRPr="001B4784" w:rsidTr="009E6824">
        <w:trPr>
          <w:trHeight w:val="403"/>
          <w:jc w:val="center"/>
        </w:trPr>
        <w:tc>
          <w:tcPr>
            <w:tcW w:w="10080" w:type="dxa"/>
            <w:shd w:val="clear" w:color="auto" w:fill="FFFFFF"/>
            <w:vAlign w:val="center"/>
          </w:tcPr>
          <w:p w:rsidR="00481F2D" w:rsidRDefault="00481F2D" w:rsidP="0020183D">
            <w:pPr>
              <w:spacing w:line="276" w:lineRule="auto"/>
              <w:jc w:val="both"/>
              <w:rPr>
                <w:rFonts w:ascii="Arial" w:hAnsi="Arial" w:cs="Arial"/>
                <w:sz w:val="20"/>
                <w:szCs w:val="20"/>
              </w:rPr>
            </w:pPr>
          </w:p>
          <w:p w:rsidR="00934808" w:rsidRDefault="00934808" w:rsidP="0020183D">
            <w:pPr>
              <w:spacing w:line="276" w:lineRule="auto"/>
              <w:jc w:val="both"/>
              <w:rPr>
                <w:rFonts w:ascii="Arial" w:hAnsi="Arial" w:cs="Arial"/>
                <w:sz w:val="20"/>
                <w:szCs w:val="20"/>
              </w:rPr>
            </w:pPr>
          </w:p>
          <w:p w:rsidR="00934808" w:rsidRDefault="00934808" w:rsidP="0020183D">
            <w:pPr>
              <w:spacing w:line="276" w:lineRule="auto"/>
              <w:jc w:val="both"/>
              <w:rPr>
                <w:rFonts w:ascii="Arial" w:hAnsi="Arial" w:cs="Arial"/>
                <w:sz w:val="20"/>
                <w:szCs w:val="20"/>
              </w:rPr>
            </w:pPr>
          </w:p>
          <w:p w:rsidR="00934808" w:rsidRDefault="00934808" w:rsidP="0020183D">
            <w:pPr>
              <w:spacing w:line="276" w:lineRule="auto"/>
              <w:jc w:val="both"/>
              <w:rPr>
                <w:rFonts w:ascii="Arial" w:hAnsi="Arial" w:cs="Arial"/>
                <w:sz w:val="20"/>
                <w:szCs w:val="20"/>
              </w:rPr>
            </w:pPr>
          </w:p>
          <w:p w:rsidR="00934808" w:rsidRDefault="00934808" w:rsidP="0020183D">
            <w:pPr>
              <w:spacing w:line="276" w:lineRule="auto"/>
              <w:jc w:val="both"/>
              <w:rPr>
                <w:rFonts w:ascii="Arial" w:hAnsi="Arial" w:cs="Arial"/>
                <w:sz w:val="20"/>
                <w:szCs w:val="20"/>
              </w:rPr>
            </w:pPr>
          </w:p>
          <w:p w:rsidR="00934808" w:rsidRPr="000A67D6" w:rsidRDefault="00934808" w:rsidP="0020183D">
            <w:pPr>
              <w:spacing w:line="276" w:lineRule="auto"/>
              <w:jc w:val="both"/>
              <w:rPr>
                <w:rFonts w:ascii="Arial" w:hAnsi="Arial" w:cs="Arial"/>
                <w:sz w:val="20"/>
                <w:szCs w:val="20"/>
              </w:rPr>
            </w:pPr>
          </w:p>
          <w:p w:rsidR="00481F2D" w:rsidRPr="000A67D6" w:rsidRDefault="00481F2D" w:rsidP="0020183D">
            <w:pPr>
              <w:spacing w:line="276" w:lineRule="auto"/>
              <w:jc w:val="both"/>
              <w:rPr>
                <w:rFonts w:ascii="Arial" w:hAnsi="Arial" w:cs="Arial"/>
                <w:sz w:val="20"/>
                <w:szCs w:val="20"/>
              </w:rPr>
            </w:pPr>
          </w:p>
          <w:p w:rsidR="00481F2D" w:rsidRPr="000A67D6" w:rsidRDefault="00481F2D" w:rsidP="0020183D">
            <w:pPr>
              <w:spacing w:line="276" w:lineRule="auto"/>
              <w:jc w:val="both"/>
              <w:rPr>
                <w:rFonts w:ascii="Arial" w:hAnsi="Arial" w:cs="Arial"/>
                <w:sz w:val="20"/>
                <w:szCs w:val="20"/>
              </w:rPr>
            </w:pPr>
          </w:p>
          <w:p w:rsidR="00481F2D" w:rsidRDefault="00481F2D" w:rsidP="0020183D">
            <w:pPr>
              <w:spacing w:line="276" w:lineRule="auto"/>
              <w:jc w:val="both"/>
              <w:rPr>
                <w:rFonts w:ascii="Arial" w:hAnsi="Arial" w:cs="Arial"/>
                <w:sz w:val="20"/>
                <w:szCs w:val="20"/>
              </w:rPr>
            </w:pPr>
          </w:p>
          <w:p w:rsidR="00934808" w:rsidRPr="000A67D6" w:rsidRDefault="00934808" w:rsidP="0020183D">
            <w:pPr>
              <w:spacing w:line="276" w:lineRule="auto"/>
              <w:jc w:val="both"/>
              <w:rPr>
                <w:rFonts w:ascii="Arial" w:hAnsi="Arial" w:cs="Arial"/>
                <w:sz w:val="20"/>
                <w:szCs w:val="20"/>
              </w:rPr>
            </w:pPr>
          </w:p>
          <w:p w:rsidR="00481F2D" w:rsidRPr="001B4784" w:rsidRDefault="00481F2D" w:rsidP="0020183D">
            <w:pPr>
              <w:spacing w:line="276" w:lineRule="auto"/>
              <w:jc w:val="both"/>
              <w:rPr>
                <w:rFonts w:ascii="Arial" w:hAnsi="Arial" w:cs="Arial"/>
                <w:sz w:val="22"/>
                <w:szCs w:val="22"/>
              </w:rPr>
            </w:pPr>
          </w:p>
        </w:tc>
      </w:tr>
    </w:tbl>
    <w:p w:rsidR="00934808" w:rsidRDefault="00934808" w:rsidP="0020183D">
      <w:pPr>
        <w:jc w:val="both"/>
      </w:pPr>
      <w:r>
        <w:rPr>
          <w:b/>
          <w:caps/>
        </w:rPr>
        <w:br w:type="page"/>
      </w:r>
    </w:p>
    <w:tbl>
      <w:tblPr>
        <w:tblW w:w="1011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
        <w:gridCol w:w="2844"/>
        <w:gridCol w:w="540"/>
        <w:gridCol w:w="396"/>
        <w:gridCol w:w="54"/>
        <w:gridCol w:w="3060"/>
        <w:gridCol w:w="539"/>
        <w:gridCol w:w="2629"/>
        <w:gridCol w:w="18"/>
      </w:tblGrid>
      <w:tr w:rsidR="000D2539" w:rsidRPr="001B4784" w:rsidTr="00982C06">
        <w:trPr>
          <w:gridBefore w:val="1"/>
          <w:wBefore w:w="37" w:type="dxa"/>
          <w:trHeight w:val="288"/>
          <w:jc w:val="center"/>
        </w:trPr>
        <w:tc>
          <w:tcPr>
            <w:tcW w:w="10080" w:type="dxa"/>
            <w:gridSpan w:val="8"/>
            <w:shd w:val="clear" w:color="auto" w:fill="DEEAF6"/>
            <w:vAlign w:val="center"/>
          </w:tcPr>
          <w:p w:rsidR="000D2539" w:rsidRPr="001B4784" w:rsidRDefault="005A0CAE" w:rsidP="0020183D">
            <w:pPr>
              <w:pStyle w:val="Heading2"/>
              <w:numPr>
                <w:ilvl w:val="0"/>
                <w:numId w:val="11"/>
              </w:numPr>
              <w:tabs>
                <w:tab w:val="clear" w:pos="7185"/>
              </w:tabs>
              <w:spacing w:line="276" w:lineRule="auto"/>
              <w:ind w:left="364" w:hanging="364"/>
              <w:jc w:val="both"/>
              <w:rPr>
                <w:rFonts w:ascii="Arial" w:hAnsi="Arial" w:cs="Arial"/>
                <w:sz w:val="22"/>
                <w:szCs w:val="22"/>
              </w:rPr>
            </w:pPr>
            <w:r w:rsidRPr="001B4784">
              <w:rPr>
                <w:rFonts w:ascii="Arial" w:hAnsi="Arial" w:cs="Arial"/>
                <w:sz w:val="22"/>
                <w:szCs w:val="22"/>
              </w:rPr>
              <w:lastRenderedPageBreak/>
              <w:t>Preliminary Data</w:t>
            </w:r>
          </w:p>
        </w:tc>
      </w:tr>
      <w:tr w:rsidR="000D2539" w:rsidRPr="001B4784" w:rsidTr="00982C06">
        <w:trPr>
          <w:gridBefore w:val="1"/>
          <w:wBefore w:w="37" w:type="dxa"/>
          <w:trHeight w:val="391"/>
          <w:jc w:val="center"/>
        </w:trPr>
        <w:tc>
          <w:tcPr>
            <w:tcW w:w="10080" w:type="dxa"/>
            <w:gridSpan w:val="8"/>
            <w:tcBorders>
              <w:top w:val="nil"/>
              <w:bottom w:val="single" w:sz="4" w:space="0" w:color="C0C0C0"/>
            </w:tcBorders>
            <w:shd w:val="clear" w:color="auto" w:fill="FFF2CC"/>
            <w:vAlign w:val="center"/>
          </w:tcPr>
          <w:p w:rsidR="000D2539" w:rsidRPr="001B4784" w:rsidRDefault="002C4680" w:rsidP="0020183D">
            <w:pPr>
              <w:pStyle w:val="Disclaimer"/>
              <w:spacing w:after="0" w:line="276" w:lineRule="auto"/>
              <w:jc w:val="both"/>
              <w:rPr>
                <w:rFonts w:ascii="Arial" w:hAnsi="Arial" w:cs="Arial"/>
                <w:sz w:val="22"/>
                <w:szCs w:val="22"/>
              </w:rPr>
            </w:pPr>
            <w:r w:rsidRPr="001B4784">
              <w:rPr>
                <w:rFonts w:ascii="Arial" w:hAnsi="Arial" w:cs="Arial"/>
                <w:sz w:val="22"/>
                <w:szCs w:val="22"/>
              </w:rPr>
              <w:t xml:space="preserve">Please pay special attention to demonstrate feasibility of your methods. For example, while we can help you with control tissue to validate a new staining technique, we would not immediately provide tissues from patients </w:t>
            </w:r>
            <w:r w:rsidR="00131CF8">
              <w:rPr>
                <w:rFonts w:ascii="Arial" w:hAnsi="Arial" w:cs="Arial"/>
                <w:sz w:val="22"/>
                <w:szCs w:val="22"/>
              </w:rPr>
              <w:t xml:space="preserve">in </w:t>
            </w:r>
            <w:r w:rsidRPr="001B4784">
              <w:rPr>
                <w:rFonts w:ascii="Arial" w:hAnsi="Arial" w:cs="Arial"/>
                <w:sz w:val="22"/>
                <w:szCs w:val="22"/>
              </w:rPr>
              <w:t>your desired donor groups if that technique is not well established. Remember that you are requesting precious tissues and nPOD needs to ensure the best possible use.</w:t>
            </w:r>
          </w:p>
        </w:tc>
      </w:tr>
      <w:tr w:rsidR="00934808" w:rsidRPr="000A67D6"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FFFFFF"/>
            <w:vAlign w:val="center"/>
          </w:tcPr>
          <w:p w:rsidR="002C4680" w:rsidRPr="000A67D6" w:rsidRDefault="002C4680" w:rsidP="0020183D">
            <w:pPr>
              <w:pStyle w:val="Disclaimer"/>
              <w:spacing w:after="0" w:line="276" w:lineRule="auto"/>
              <w:jc w:val="both"/>
              <w:rPr>
                <w:rFonts w:ascii="Arial" w:hAnsi="Arial" w:cs="Arial"/>
                <w:sz w:val="20"/>
                <w:szCs w:val="20"/>
              </w:rPr>
            </w:pPr>
          </w:p>
          <w:p w:rsidR="000A67D6" w:rsidRDefault="000A67D6"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Pr="000A67D6" w:rsidRDefault="00934808" w:rsidP="0020183D">
            <w:pPr>
              <w:pStyle w:val="Disclaimer"/>
              <w:spacing w:after="0" w:line="276" w:lineRule="auto"/>
              <w:jc w:val="both"/>
              <w:rPr>
                <w:rFonts w:ascii="Arial" w:hAnsi="Arial" w:cs="Arial"/>
                <w:sz w:val="20"/>
                <w:szCs w:val="20"/>
              </w:rPr>
            </w:pPr>
          </w:p>
          <w:p w:rsidR="000A67D6" w:rsidRPr="000A67D6" w:rsidRDefault="000A67D6" w:rsidP="0020183D">
            <w:pPr>
              <w:pStyle w:val="Disclaimer"/>
              <w:spacing w:after="0" w:line="276" w:lineRule="auto"/>
              <w:jc w:val="both"/>
              <w:rPr>
                <w:rFonts w:ascii="Arial" w:hAnsi="Arial" w:cs="Arial"/>
                <w:sz w:val="20"/>
                <w:szCs w:val="20"/>
              </w:rPr>
            </w:pPr>
          </w:p>
          <w:p w:rsidR="000A67D6" w:rsidRPr="000A67D6" w:rsidRDefault="000A67D6" w:rsidP="0020183D">
            <w:pPr>
              <w:pStyle w:val="Disclaimer"/>
              <w:spacing w:after="0" w:line="276" w:lineRule="auto"/>
              <w:jc w:val="both"/>
              <w:rPr>
                <w:rFonts w:ascii="Arial" w:hAnsi="Arial" w:cs="Arial"/>
                <w:sz w:val="20"/>
                <w:szCs w:val="20"/>
              </w:rPr>
            </w:pPr>
          </w:p>
          <w:p w:rsidR="000A67D6" w:rsidRPr="000A67D6" w:rsidRDefault="000A67D6" w:rsidP="0020183D">
            <w:pPr>
              <w:pStyle w:val="Disclaimer"/>
              <w:spacing w:after="0" w:line="276" w:lineRule="auto"/>
              <w:jc w:val="both"/>
              <w:rPr>
                <w:rFonts w:ascii="Arial" w:hAnsi="Arial" w:cs="Arial"/>
                <w:sz w:val="20"/>
                <w:szCs w:val="20"/>
              </w:rPr>
            </w:pPr>
          </w:p>
        </w:tc>
      </w:tr>
      <w:tr w:rsidR="002C4680" w:rsidRPr="001B4784" w:rsidTr="00982C06">
        <w:trPr>
          <w:gridBefore w:val="1"/>
          <w:wBefore w:w="37" w:type="dxa"/>
          <w:trHeight w:val="288"/>
          <w:jc w:val="center"/>
        </w:trPr>
        <w:tc>
          <w:tcPr>
            <w:tcW w:w="10080" w:type="dxa"/>
            <w:gridSpan w:val="8"/>
            <w:shd w:val="clear" w:color="auto" w:fill="DEEAF6"/>
            <w:vAlign w:val="center"/>
          </w:tcPr>
          <w:p w:rsidR="002C4680" w:rsidRPr="001B4784" w:rsidRDefault="002C4680" w:rsidP="0020183D">
            <w:pPr>
              <w:pStyle w:val="Heading2"/>
              <w:numPr>
                <w:ilvl w:val="0"/>
                <w:numId w:val="11"/>
              </w:numPr>
              <w:tabs>
                <w:tab w:val="clear" w:pos="7185"/>
                <w:tab w:val="left" w:pos="364"/>
              </w:tabs>
              <w:spacing w:line="276" w:lineRule="auto"/>
              <w:ind w:left="364"/>
              <w:jc w:val="both"/>
              <w:rPr>
                <w:rFonts w:ascii="Arial" w:hAnsi="Arial" w:cs="Arial"/>
                <w:sz w:val="22"/>
                <w:szCs w:val="22"/>
              </w:rPr>
            </w:pPr>
            <w:r w:rsidRPr="001B4784">
              <w:rPr>
                <w:rFonts w:ascii="Arial" w:hAnsi="Arial" w:cs="Arial"/>
                <w:sz w:val="22"/>
                <w:szCs w:val="22"/>
              </w:rPr>
              <w:t>Experimental Approach</w:t>
            </w:r>
          </w:p>
        </w:tc>
      </w:tr>
      <w:tr w:rsidR="00934808" w:rsidRPr="007D0EA6"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FFFFFF"/>
            <w:vAlign w:val="center"/>
          </w:tcPr>
          <w:p w:rsidR="002C4680" w:rsidRPr="007D0EA6" w:rsidRDefault="002C4680" w:rsidP="0020183D">
            <w:pPr>
              <w:pStyle w:val="Disclaimer"/>
              <w:spacing w:after="0" w:line="276" w:lineRule="auto"/>
              <w:jc w:val="both"/>
              <w:rPr>
                <w:rFonts w:ascii="Arial" w:hAnsi="Arial" w:cs="Arial"/>
                <w:sz w:val="20"/>
                <w:szCs w:val="20"/>
              </w:rPr>
            </w:pPr>
          </w:p>
          <w:p w:rsidR="000A67D6" w:rsidRPr="007D0EA6" w:rsidRDefault="000A67D6" w:rsidP="0020183D">
            <w:pPr>
              <w:pStyle w:val="Disclaimer"/>
              <w:spacing w:after="0" w:line="276" w:lineRule="auto"/>
              <w:jc w:val="both"/>
              <w:rPr>
                <w:rFonts w:ascii="Arial" w:hAnsi="Arial" w:cs="Arial"/>
                <w:sz w:val="20"/>
                <w:szCs w:val="20"/>
              </w:rPr>
            </w:pPr>
          </w:p>
          <w:p w:rsidR="000A67D6" w:rsidRDefault="000A67D6"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Pr="007D0EA6" w:rsidRDefault="00934808" w:rsidP="0020183D">
            <w:pPr>
              <w:pStyle w:val="Disclaimer"/>
              <w:spacing w:after="0" w:line="276" w:lineRule="auto"/>
              <w:jc w:val="both"/>
              <w:rPr>
                <w:rFonts w:ascii="Arial" w:hAnsi="Arial" w:cs="Arial"/>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DE660C" w:rsidRPr="001B4784" w:rsidTr="0000044F">
              <w:trPr>
                <w:trHeight w:val="288"/>
                <w:jc w:val="center"/>
              </w:trPr>
              <w:tc>
                <w:tcPr>
                  <w:tcW w:w="10080" w:type="dxa"/>
                  <w:shd w:val="clear" w:color="auto" w:fill="DEEAF6"/>
                  <w:vAlign w:val="center"/>
                </w:tcPr>
                <w:p w:rsidR="00DE660C" w:rsidRPr="001B4784" w:rsidRDefault="00DE660C" w:rsidP="0020183D">
                  <w:pPr>
                    <w:pStyle w:val="Heading2"/>
                    <w:numPr>
                      <w:ilvl w:val="0"/>
                      <w:numId w:val="11"/>
                    </w:numPr>
                    <w:tabs>
                      <w:tab w:val="clear" w:pos="7185"/>
                      <w:tab w:val="left" w:pos="364"/>
                    </w:tabs>
                    <w:spacing w:line="276" w:lineRule="auto"/>
                    <w:ind w:left="364" w:hanging="364"/>
                    <w:jc w:val="both"/>
                    <w:rPr>
                      <w:rFonts w:ascii="Arial" w:hAnsi="Arial" w:cs="Arial"/>
                      <w:sz w:val="22"/>
                      <w:szCs w:val="22"/>
                    </w:rPr>
                  </w:pPr>
                  <w:r>
                    <w:rPr>
                      <w:b w:val="0"/>
                      <w:caps w:val="0"/>
                      <w:color w:val="auto"/>
                      <w:sz w:val="16"/>
                      <w:szCs w:val="24"/>
                    </w:rPr>
                    <w:br w:type="page"/>
                  </w:r>
                  <w:r w:rsidRPr="001B4784">
                    <w:rPr>
                      <w:rFonts w:ascii="Arial" w:hAnsi="Arial" w:cs="Arial"/>
                      <w:sz w:val="22"/>
                      <w:szCs w:val="22"/>
                    </w:rPr>
                    <w:t>figures</w:t>
                  </w:r>
                  <w:r>
                    <w:rPr>
                      <w:rFonts w:ascii="Arial" w:hAnsi="Arial" w:cs="Arial"/>
                      <w:sz w:val="22"/>
                      <w:szCs w:val="22"/>
                    </w:rPr>
                    <w:t>/Tables</w:t>
                  </w:r>
                </w:p>
              </w:tc>
            </w:tr>
            <w:tr w:rsidR="00DE660C" w:rsidRPr="00165A97" w:rsidTr="0000044F">
              <w:trPr>
                <w:trHeight w:val="391"/>
                <w:jc w:val="center"/>
              </w:trPr>
              <w:tc>
                <w:tcPr>
                  <w:tcW w:w="10080" w:type="dxa"/>
                  <w:tcBorders>
                    <w:top w:val="single" w:sz="4" w:space="0" w:color="C0C0C0"/>
                    <w:bottom w:val="single" w:sz="4" w:space="0" w:color="C0C0C0"/>
                  </w:tcBorders>
                  <w:shd w:val="clear" w:color="auto" w:fill="FFFFFF"/>
                  <w:vAlign w:val="center"/>
                </w:tcPr>
                <w:p w:rsidR="00DE660C" w:rsidRPr="00165A97"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Default="00DE660C" w:rsidP="0020183D">
                  <w:pPr>
                    <w:pStyle w:val="Disclaimer"/>
                    <w:spacing w:after="0" w:line="276" w:lineRule="auto"/>
                    <w:jc w:val="both"/>
                    <w:rPr>
                      <w:rFonts w:ascii="Arial" w:hAnsi="Arial" w:cs="Arial"/>
                      <w:sz w:val="20"/>
                      <w:szCs w:val="20"/>
                    </w:rPr>
                  </w:pPr>
                </w:p>
                <w:p w:rsidR="00DE660C" w:rsidRPr="00165A97" w:rsidRDefault="00DE660C" w:rsidP="0020183D">
                  <w:pPr>
                    <w:pStyle w:val="Disclaimer"/>
                    <w:spacing w:after="0" w:line="276" w:lineRule="auto"/>
                    <w:jc w:val="both"/>
                    <w:rPr>
                      <w:rFonts w:ascii="Arial" w:hAnsi="Arial" w:cs="Arial"/>
                      <w:sz w:val="20"/>
                      <w:szCs w:val="20"/>
                    </w:rPr>
                  </w:pPr>
                </w:p>
                <w:p w:rsidR="00DE660C" w:rsidRPr="00165A97" w:rsidRDefault="00DE660C" w:rsidP="0020183D">
                  <w:pPr>
                    <w:pStyle w:val="Disclaimer"/>
                    <w:spacing w:after="0" w:line="276" w:lineRule="auto"/>
                    <w:jc w:val="both"/>
                    <w:rPr>
                      <w:rFonts w:ascii="Arial" w:hAnsi="Arial" w:cs="Arial"/>
                      <w:sz w:val="20"/>
                      <w:szCs w:val="20"/>
                    </w:rPr>
                  </w:pPr>
                </w:p>
              </w:tc>
            </w:tr>
          </w:tbl>
          <w:p w:rsidR="000A67D6" w:rsidRPr="007D0EA6" w:rsidRDefault="000A67D6" w:rsidP="0020183D">
            <w:pPr>
              <w:pStyle w:val="Disclaimer"/>
              <w:spacing w:after="0" w:line="276" w:lineRule="auto"/>
              <w:jc w:val="both"/>
              <w:rPr>
                <w:rFonts w:ascii="Arial" w:hAnsi="Arial" w:cs="Arial"/>
                <w:sz w:val="20"/>
                <w:szCs w:val="20"/>
              </w:rPr>
            </w:pPr>
          </w:p>
        </w:tc>
      </w:tr>
      <w:tr w:rsidR="002C4680" w:rsidRPr="001B4784" w:rsidTr="00982C06">
        <w:trPr>
          <w:gridBefore w:val="1"/>
          <w:wBefore w:w="37" w:type="dxa"/>
          <w:trHeight w:val="288"/>
          <w:jc w:val="center"/>
        </w:trPr>
        <w:tc>
          <w:tcPr>
            <w:tcW w:w="10080" w:type="dxa"/>
            <w:gridSpan w:val="8"/>
            <w:shd w:val="clear" w:color="auto" w:fill="DEEAF6"/>
            <w:vAlign w:val="center"/>
          </w:tcPr>
          <w:p w:rsidR="002C4680" w:rsidRPr="001B4784" w:rsidRDefault="002C4680" w:rsidP="000A67D6">
            <w:pPr>
              <w:pStyle w:val="Heading2"/>
              <w:numPr>
                <w:ilvl w:val="0"/>
                <w:numId w:val="11"/>
              </w:numPr>
              <w:tabs>
                <w:tab w:val="clear" w:pos="7185"/>
                <w:tab w:val="left" w:pos="364"/>
              </w:tabs>
              <w:spacing w:line="276" w:lineRule="auto"/>
              <w:ind w:left="364"/>
              <w:rPr>
                <w:rFonts w:ascii="Arial" w:hAnsi="Arial" w:cs="Arial"/>
                <w:sz w:val="22"/>
                <w:szCs w:val="22"/>
              </w:rPr>
            </w:pPr>
            <w:r w:rsidRPr="001B4784">
              <w:rPr>
                <w:rFonts w:ascii="Arial" w:hAnsi="Arial" w:cs="Arial"/>
                <w:sz w:val="22"/>
                <w:szCs w:val="22"/>
              </w:rPr>
              <w:lastRenderedPageBreak/>
              <w:t>Justification for the tissues requested</w:t>
            </w:r>
          </w:p>
        </w:tc>
      </w:tr>
      <w:tr w:rsidR="002C4680" w:rsidRPr="001B4784" w:rsidTr="00982C06">
        <w:trPr>
          <w:gridBefore w:val="1"/>
          <w:wBefore w:w="37" w:type="dxa"/>
          <w:trHeight w:val="391"/>
          <w:jc w:val="center"/>
        </w:trPr>
        <w:tc>
          <w:tcPr>
            <w:tcW w:w="10080" w:type="dxa"/>
            <w:gridSpan w:val="8"/>
            <w:tcBorders>
              <w:top w:val="nil"/>
              <w:bottom w:val="single" w:sz="4" w:space="0" w:color="C0C0C0"/>
            </w:tcBorders>
            <w:shd w:val="clear" w:color="auto" w:fill="FFF2CC"/>
            <w:vAlign w:val="center"/>
          </w:tcPr>
          <w:p w:rsidR="002C4680" w:rsidRPr="00934808" w:rsidRDefault="002C4680" w:rsidP="008B180A">
            <w:pPr>
              <w:pStyle w:val="Disclaimer"/>
              <w:spacing w:after="0" w:line="276" w:lineRule="auto"/>
              <w:jc w:val="both"/>
              <w:rPr>
                <w:rFonts w:ascii="Arial" w:hAnsi="Arial" w:cs="Arial"/>
                <w:sz w:val="20"/>
                <w:szCs w:val="20"/>
              </w:rPr>
            </w:pPr>
            <w:r w:rsidRPr="00934808">
              <w:rPr>
                <w:rFonts w:ascii="Arial" w:hAnsi="Arial" w:cs="Arial"/>
                <w:sz w:val="20"/>
                <w:szCs w:val="20"/>
              </w:rPr>
              <w:t xml:space="preserve">Please </w:t>
            </w:r>
            <w:r w:rsidR="003D4FFD" w:rsidRPr="00934808">
              <w:rPr>
                <w:rFonts w:ascii="Arial" w:hAnsi="Arial" w:cs="Arial"/>
                <w:sz w:val="20"/>
                <w:szCs w:val="20"/>
              </w:rPr>
              <w:t>provide justification for e</w:t>
            </w:r>
            <w:r w:rsidRPr="00934808">
              <w:rPr>
                <w:rFonts w:ascii="Arial" w:hAnsi="Arial" w:cs="Arial"/>
                <w:sz w:val="20"/>
                <w:szCs w:val="20"/>
              </w:rPr>
              <w:t xml:space="preserve">ach type of tissue you request, as well as </w:t>
            </w:r>
            <w:r w:rsidR="003D4FFD" w:rsidRPr="00934808">
              <w:rPr>
                <w:rFonts w:ascii="Arial" w:hAnsi="Arial" w:cs="Arial"/>
                <w:sz w:val="20"/>
                <w:szCs w:val="20"/>
              </w:rPr>
              <w:t xml:space="preserve">for </w:t>
            </w:r>
            <w:r w:rsidRPr="00934808">
              <w:rPr>
                <w:rFonts w:ascii="Arial" w:hAnsi="Arial" w:cs="Arial"/>
                <w:sz w:val="20"/>
                <w:szCs w:val="20"/>
              </w:rPr>
              <w:t>each donor type (control, new onset T1D, etc.), and the number of specimens</w:t>
            </w:r>
            <w:r w:rsidR="003D4FFD" w:rsidRPr="00934808">
              <w:rPr>
                <w:rFonts w:ascii="Arial" w:hAnsi="Arial" w:cs="Arial"/>
                <w:sz w:val="20"/>
                <w:szCs w:val="20"/>
              </w:rPr>
              <w:t>/donors</w:t>
            </w:r>
            <w:r w:rsidRPr="00934808">
              <w:rPr>
                <w:rFonts w:ascii="Arial" w:hAnsi="Arial" w:cs="Arial"/>
                <w:sz w:val="20"/>
                <w:szCs w:val="20"/>
              </w:rPr>
              <w:t xml:space="preserve">. Specify if different types of tissues have to be </w:t>
            </w:r>
            <w:r w:rsidR="00982C06" w:rsidRPr="00934808">
              <w:rPr>
                <w:rFonts w:ascii="Arial" w:hAnsi="Arial" w:cs="Arial"/>
                <w:sz w:val="20"/>
                <w:szCs w:val="20"/>
              </w:rPr>
              <w:t>matched;</w:t>
            </w:r>
            <w:r w:rsidRPr="00934808">
              <w:rPr>
                <w:rFonts w:ascii="Arial" w:hAnsi="Arial" w:cs="Arial"/>
                <w:sz w:val="20"/>
                <w:szCs w:val="20"/>
              </w:rPr>
              <w:t xml:space="preserve"> in other words, have to be from the same donor. Please explain any other special requirements. Consider that tissues from new onset T1D and autoantibody-positive patients are particularly rare and </w:t>
            </w:r>
            <w:r w:rsidR="00982C06" w:rsidRPr="00934808">
              <w:rPr>
                <w:rFonts w:ascii="Arial" w:hAnsi="Arial" w:cs="Arial"/>
                <w:sz w:val="20"/>
                <w:szCs w:val="20"/>
              </w:rPr>
              <w:t>valuable;</w:t>
            </w:r>
            <w:r w:rsidRPr="00934808">
              <w:rPr>
                <w:rFonts w:ascii="Arial" w:hAnsi="Arial" w:cs="Arial"/>
                <w:sz w:val="20"/>
                <w:szCs w:val="20"/>
              </w:rPr>
              <w:t xml:space="preserve"> therefore you need to provide strong justification to receive them. While preparing this application, please make sure to check the nPOD Online Pathology Database (password required) for projected tissue availability. More information on the nPOD Online Pathology database can be found here: </w:t>
            </w:r>
            <w:hyperlink r:id="rId9" w:history="1">
              <w:r w:rsidRPr="00934808">
                <w:rPr>
                  <w:rStyle w:val="Hyperlink"/>
                  <w:rFonts w:ascii="Arial" w:hAnsi="Arial" w:cs="Arial"/>
                  <w:color w:val="auto"/>
                  <w:sz w:val="20"/>
                  <w:szCs w:val="20"/>
                </w:rPr>
                <w:t>http://jdrfnpod.org/online-pathology.php</w:t>
              </w:r>
            </w:hyperlink>
            <w:r w:rsidRPr="00934808">
              <w:rPr>
                <w:rFonts w:ascii="Arial" w:hAnsi="Arial" w:cs="Arial"/>
                <w:sz w:val="20"/>
                <w:szCs w:val="20"/>
              </w:rPr>
              <w:t>.</w:t>
            </w:r>
            <w:r w:rsidR="0025036D" w:rsidRPr="00934808">
              <w:rPr>
                <w:rFonts w:ascii="Arial" w:hAnsi="Arial" w:cs="Arial"/>
                <w:sz w:val="20"/>
                <w:szCs w:val="20"/>
              </w:rPr>
              <w:t xml:space="preserve"> Once you have reviewed nPOD’s biorepository, please contact the nPOD OPPC at </w:t>
            </w:r>
            <w:hyperlink r:id="rId10" w:history="1">
              <w:r w:rsidR="0025036D" w:rsidRPr="00934808">
                <w:rPr>
                  <w:rStyle w:val="Hyperlink"/>
                  <w:rFonts w:ascii="Arial" w:hAnsi="Arial" w:cs="Arial"/>
                  <w:color w:val="auto"/>
                  <w:sz w:val="20"/>
                  <w:szCs w:val="20"/>
                </w:rPr>
                <w:t>npod@pathology.ufl.edu</w:t>
              </w:r>
            </w:hyperlink>
            <w:r w:rsidR="0025036D" w:rsidRPr="00934808">
              <w:rPr>
                <w:rFonts w:ascii="Arial" w:hAnsi="Arial" w:cs="Arial"/>
                <w:sz w:val="20"/>
                <w:szCs w:val="20"/>
              </w:rPr>
              <w:t xml:space="preserve"> for further inquiry about specific tissue availability.</w:t>
            </w:r>
            <w:r w:rsidR="008B180A">
              <w:rPr>
                <w:rFonts w:ascii="Arial" w:hAnsi="Arial" w:cs="Arial"/>
                <w:sz w:val="20"/>
                <w:szCs w:val="20"/>
              </w:rPr>
              <w:t xml:space="preserve"> </w:t>
            </w:r>
            <w:r w:rsidR="008B180A" w:rsidRPr="008B180A">
              <w:rPr>
                <w:rFonts w:ascii="Arial" w:hAnsi="Arial" w:cs="Arial"/>
                <w:sz w:val="20"/>
                <w:szCs w:val="20"/>
                <w:u w:val="single"/>
              </w:rPr>
              <w:t>We strongly encourage investigators to consult with nPOD OPPC</w:t>
            </w:r>
            <w:r w:rsidR="008B180A">
              <w:rPr>
                <w:rFonts w:ascii="Arial" w:hAnsi="Arial" w:cs="Arial"/>
                <w:sz w:val="20"/>
                <w:szCs w:val="20"/>
                <w:u w:val="single"/>
              </w:rPr>
              <w:t>’s Director (</w:t>
            </w:r>
            <w:hyperlink r:id="rId11" w:history="1">
              <w:r w:rsidR="008B180A" w:rsidRPr="008B180A">
                <w:rPr>
                  <w:rStyle w:val="Hyperlink"/>
                  <w:rFonts w:ascii="Arial" w:hAnsi="Arial" w:cs="Arial"/>
                  <w:sz w:val="20"/>
                  <w:szCs w:val="20"/>
                </w:rPr>
                <w:t>Dr. Irina Kusmartseva</w:t>
              </w:r>
            </w:hyperlink>
            <w:r w:rsidR="008B180A">
              <w:rPr>
                <w:rFonts w:ascii="Arial" w:hAnsi="Arial" w:cs="Arial"/>
                <w:sz w:val="20"/>
                <w:szCs w:val="20"/>
                <w:u w:val="single"/>
              </w:rPr>
              <w:t>)</w:t>
            </w:r>
            <w:r w:rsidR="008B180A" w:rsidRPr="008B180A">
              <w:rPr>
                <w:rFonts w:ascii="Arial" w:hAnsi="Arial" w:cs="Arial"/>
                <w:sz w:val="20"/>
                <w:szCs w:val="20"/>
                <w:u w:val="single"/>
              </w:rPr>
              <w:t xml:space="preserve"> before submitting the application.</w:t>
            </w:r>
          </w:p>
        </w:tc>
      </w:tr>
      <w:tr w:rsidR="002C4680" w:rsidRPr="001B4784"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FFFFFF"/>
            <w:vAlign w:val="center"/>
          </w:tcPr>
          <w:p w:rsidR="002C4680" w:rsidRPr="00934808" w:rsidRDefault="002C4680" w:rsidP="0020183D">
            <w:pPr>
              <w:pStyle w:val="Disclaimer"/>
              <w:spacing w:after="0" w:line="276" w:lineRule="auto"/>
              <w:jc w:val="both"/>
              <w:rPr>
                <w:rFonts w:ascii="Arial" w:hAnsi="Arial" w:cs="Arial"/>
                <w:sz w:val="20"/>
                <w:szCs w:val="20"/>
              </w:rPr>
            </w:pPr>
          </w:p>
          <w:p w:rsidR="00481F2D" w:rsidRDefault="00481F2D"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Default="00934808" w:rsidP="0020183D">
            <w:pPr>
              <w:pStyle w:val="Disclaimer"/>
              <w:spacing w:after="0" w:line="276" w:lineRule="auto"/>
              <w:jc w:val="both"/>
              <w:rPr>
                <w:rFonts w:ascii="Arial" w:hAnsi="Arial" w:cs="Arial"/>
                <w:sz w:val="20"/>
                <w:szCs w:val="20"/>
              </w:rPr>
            </w:pPr>
          </w:p>
          <w:p w:rsidR="00934808" w:rsidRPr="00934808" w:rsidRDefault="00934808" w:rsidP="0020183D">
            <w:pPr>
              <w:pStyle w:val="Disclaimer"/>
              <w:spacing w:after="0" w:line="276" w:lineRule="auto"/>
              <w:jc w:val="both"/>
              <w:rPr>
                <w:rFonts w:ascii="Arial" w:hAnsi="Arial" w:cs="Arial"/>
                <w:sz w:val="20"/>
                <w:szCs w:val="20"/>
              </w:rPr>
            </w:pPr>
          </w:p>
          <w:p w:rsidR="00481F2D" w:rsidRPr="00934808" w:rsidRDefault="00481F2D" w:rsidP="0020183D">
            <w:pPr>
              <w:pStyle w:val="Disclaimer"/>
              <w:spacing w:after="0" w:line="276" w:lineRule="auto"/>
              <w:jc w:val="both"/>
              <w:rPr>
                <w:rFonts w:ascii="Arial" w:hAnsi="Arial" w:cs="Arial"/>
                <w:sz w:val="20"/>
                <w:szCs w:val="20"/>
              </w:rPr>
            </w:pPr>
          </w:p>
        </w:tc>
      </w:tr>
      <w:tr w:rsidR="0012370C" w:rsidRPr="001B4784" w:rsidTr="00982C06">
        <w:trPr>
          <w:gridBefore w:val="1"/>
          <w:wBefore w:w="37" w:type="dxa"/>
          <w:trHeight w:val="288"/>
          <w:jc w:val="center"/>
        </w:trPr>
        <w:tc>
          <w:tcPr>
            <w:tcW w:w="10080" w:type="dxa"/>
            <w:gridSpan w:val="8"/>
            <w:shd w:val="clear" w:color="auto" w:fill="DEEAF6"/>
            <w:vAlign w:val="center"/>
          </w:tcPr>
          <w:p w:rsidR="0012370C" w:rsidRPr="001B4784" w:rsidRDefault="00165A97" w:rsidP="0020183D">
            <w:pPr>
              <w:pStyle w:val="Heading2"/>
              <w:numPr>
                <w:ilvl w:val="0"/>
                <w:numId w:val="11"/>
              </w:numPr>
              <w:tabs>
                <w:tab w:val="clear" w:pos="7185"/>
                <w:tab w:val="left" w:pos="364"/>
              </w:tabs>
              <w:spacing w:line="276" w:lineRule="auto"/>
              <w:ind w:left="364"/>
              <w:jc w:val="both"/>
              <w:rPr>
                <w:rFonts w:ascii="Arial" w:hAnsi="Arial" w:cs="Arial"/>
                <w:sz w:val="22"/>
                <w:szCs w:val="22"/>
              </w:rPr>
            </w:pPr>
            <w:r>
              <w:rPr>
                <w:b w:val="0"/>
                <w:caps w:val="0"/>
                <w:color w:val="auto"/>
                <w:sz w:val="16"/>
                <w:szCs w:val="24"/>
              </w:rPr>
              <w:br w:type="page"/>
            </w:r>
            <w:r w:rsidR="0012370C" w:rsidRPr="001B4784">
              <w:rPr>
                <w:rFonts w:ascii="Arial" w:hAnsi="Arial" w:cs="Arial"/>
                <w:sz w:val="22"/>
                <w:szCs w:val="22"/>
              </w:rPr>
              <w:t>Expected outcome and significance for the advancement of knowledge about human t1d and a potential cure</w:t>
            </w:r>
          </w:p>
        </w:tc>
      </w:tr>
      <w:tr w:rsidR="0012370C" w:rsidRPr="001B4784" w:rsidTr="00982C06">
        <w:trPr>
          <w:gridBefore w:val="1"/>
          <w:wBefore w:w="37" w:type="dxa"/>
          <w:trHeight w:val="391"/>
          <w:jc w:val="center"/>
        </w:trPr>
        <w:tc>
          <w:tcPr>
            <w:tcW w:w="10080" w:type="dxa"/>
            <w:gridSpan w:val="8"/>
            <w:tcBorders>
              <w:top w:val="nil"/>
              <w:bottom w:val="single" w:sz="4" w:space="0" w:color="C0C0C0"/>
            </w:tcBorders>
            <w:shd w:val="clear" w:color="auto" w:fill="FFF2CC"/>
            <w:vAlign w:val="center"/>
          </w:tcPr>
          <w:p w:rsidR="0012370C" w:rsidRPr="00165A97" w:rsidRDefault="0012370C" w:rsidP="0020183D">
            <w:pPr>
              <w:pStyle w:val="Disclaimer"/>
              <w:spacing w:after="0" w:line="276" w:lineRule="auto"/>
              <w:jc w:val="both"/>
              <w:rPr>
                <w:rFonts w:ascii="Arial" w:hAnsi="Arial" w:cs="Arial"/>
                <w:sz w:val="20"/>
                <w:szCs w:val="20"/>
              </w:rPr>
            </w:pPr>
            <w:r w:rsidRPr="00165A97">
              <w:rPr>
                <w:rFonts w:ascii="Arial" w:hAnsi="Arial" w:cs="Arial"/>
                <w:sz w:val="20"/>
                <w:szCs w:val="20"/>
              </w:rPr>
              <w:t>Please check the Current Projects page of the nPOD website (</w:t>
            </w:r>
            <w:hyperlink r:id="rId12" w:history="1">
              <w:r w:rsidR="00092AD5" w:rsidRPr="00165A97">
                <w:rPr>
                  <w:rStyle w:val="Hyperlink"/>
                  <w:rFonts w:ascii="Arial" w:hAnsi="Arial" w:cs="Arial"/>
                  <w:sz w:val="20"/>
                  <w:szCs w:val="20"/>
                </w:rPr>
                <w:t>http://www.jdrfnpod.org/publications/current-npod-projects/</w:t>
              </w:r>
            </w:hyperlink>
            <w:r w:rsidR="00092AD5" w:rsidRPr="00165A97">
              <w:rPr>
                <w:rFonts w:ascii="Arial" w:hAnsi="Arial" w:cs="Arial"/>
                <w:sz w:val="20"/>
                <w:szCs w:val="20"/>
              </w:rPr>
              <w:t xml:space="preserve">) </w:t>
            </w:r>
            <w:r w:rsidRPr="00165A97">
              <w:rPr>
                <w:rFonts w:ascii="Arial" w:hAnsi="Arial" w:cs="Arial"/>
                <w:sz w:val="20"/>
                <w:szCs w:val="20"/>
              </w:rPr>
              <w:t xml:space="preserve">for a list of projects currently supported by nPOD.  Please </w:t>
            </w:r>
            <w:r w:rsidR="003D4FFD" w:rsidRPr="00165A97">
              <w:rPr>
                <w:rFonts w:ascii="Arial" w:hAnsi="Arial" w:cs="Arial"/>
                <w:sz w:val="20"/>
                <w:szCs w:val="20"/>
              </w:rPr>
              <w:t>note any</w:t>
            </w:r>
            <w:r w:rsidRPr="00165A97">
              <w:rPr>
                <w:rFonts w:ascii="Arial" w:hAnsi="Arial" w:cs="Arial"/>
                <w:sz w:val="20"/>
                <w:szCs w:val="20"/>
              </w:rPr>
              <w:t xml:space="preserve"> potential scientific overlap with ongoing projects. While overlap does not necessarily </w:t>
            </w:r>
            <w:r w:rsidR="003D4FFD" w:rsidRPr="00165A97">
              <w:rPr>
                <w:rFonts w:ascii="Arial" w:hAnsi="Arial" w:cs="Arial"/>
                <w:sz w:val="20"/>
                <w:szCs w:val="20"/>
              </w:rPr>
              <w:t>preclude approval</w:t>
            </w:r>
            <w:r w:rsidRPr="00165A97">
              <w:rPr>
                <w:rFonts w:ascii="Arial" w:hAnsi="Arial" w:cs="Arial"/>
                <w:sz w:val="20"/>
                <w:szCs w:val="20"/>
              </w:rPr>
              <w:t>, it does help if your project can be synergistic and provide additional information with limited overlap. When projects have similar or overlapping approaches, nPOD tries to encourage collaboration and data</w:t>
            </w:r>
            <w:r w:rsidR="003D4FFD" w:rsidRPr="00165A97">
              <w:rPr>
                <w:rFonts w:ascii="Arial" w:hAnsi="Arial" w:cs="Arial"/>
                <w:sz w:val="20"/>
                <w:szCs w:val="20"/>
              </w:rPr>
              <w:t>/sample</w:t>
            </w:r>
            <w:r w:rsidRPr="00165A97">
              <w:rPr>
                <w:rFonts w:ascii="Arial" w:hAnsi="Arial" w:cs="Arial"/>
                <w:sz w:val="20"/>
                <w:szCs w:val="20"/>
              </w:rPr>
              <w:t xml:space="preserve"> sharing among investigators. Data generated by nPOD investigators from the study of nPOD tissues will contribute to developing a comprehensive view of human T1D, as investigators study different aspects of the same specimens. For example, while independent investigators will separately study T cell responses and the presence of viruses, sharing of data will shed light on where there is a correlation of a virus with a particular immune response. Ultimately, nPOD investigators participate in a collaborative effort to characterize human T1D. </w:t>
            </w:r>
            <w:r w:rsidR="00DE660C">
              <w:rPr>
                <w:rFonts w:ascii="Arial" w:hAnsi="Arial" w:cs="Arial"/>
                <w:sz w:val="20"/>
                <w:szCs w:val="20"/>
              </w:rPr>
              <w:t>(Maximum 200 words)</w:t>
            </w:r>
          </w:p>
        </w:tc>
      </w:tr>
      <w:tr w:rsidR="0012370C" w:rsidRPr="001B4784"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FFFFFF"/>
            <w:vAlign w:val="center"/>
          </w:tcPr>
          <w:p w:rsidR="0012370C" w:rsidRPr="00165A97" w:rsidRDefault="0012370C" w:rsidP="0020183D">
            <w:pPr>
              <w:pStyle w:val="Disclaimer"/>
              <w:spacing w:after="0" w:line="276" w:lineRule="auto"/>
              <w:jc w:val="both"/>
              <w:rPr>
                <w:rFonts w:ascii="Arial" w:hAnsi="Arial" w:cs="Arial"/>
                <w:sz w:val="20"/>
                <w:szCs w:val="20"/>
              </w:rPr>
            </w:pPr>
          </w:p>
          <w:p w:rsidR="007D0EA6" w:rsidRDefault="007D0EA6"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Pr="00165A97" w:rsidRDefault="00165A97" w:rsidP="0020183D">
            <w:pPr>
              <w:pStyle w:val="Disclaimer"/>
              <w:spacing w:after="0" w:line="276" w:lineRule="auto"/>
              <w:jc w:val="both"/>
              <w:rPr>
                <w:rFonts w:ascii="Arial" w:hAnsi="Arial" w:cs="Arial"/>
                <w:sz w:val="20"/>
                <w:szCs w:val="20"/>
              </w:rPr>
            </w:pPr>
          </w:p>
          <w:p w:rsidR="007D0EA6" w:rsidRPr="00165A97" w:rsidRDefault="007D0EA6" w:rsidP="0020183D">
            <w:pPr>
              <w:pStyle w:val="Disclaimer"/>
              <w:spacing w:after="0" w:line="276" w:lineRule="auto"/>
              <w:jc w:val="both"/>
              <w:rPr>
                <w:rFonts w:ascii="Arial" w:hAnsi="Arial" w:cs="Arial"/>
                <w:sz w:val="20"/>
                <w:szCs w:val="20"/>
              </w:rPr>
            </w:pPr>
          </w:p>
          <w:p w:rsidR="007D0EA6" w:rsidRPr="00165A97" w:rsidRDefault="007D0EA6" w:rsidP="0020183D">
            <w:pPr>
              <w:pStyle w:val="Disclaimer"/>
              <w:spacing w:after="0" w:line="276" w:lineRule="auto"/>
              <w:jc w:val="both"/>
              <w:rPr>
                <w:rFonts w:ascii="Arial" w:hAnsi="Arial" w:cs="Arial"/>
                <w:sz w:val="20"/>
                <w:szCs w:val="20"/>
              </w:rPr>
            </w:pPr>
          </w:p>
          <w:p w:rsidR="007D0EA6" w:rsidRDefault="007D0EA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Pr="00165A97" w:rsidRDefault="00982C06" w:rsidP="0020183D">
            <w:pPr>
              <w:pStyle w:val="Disclaimer"/>
              <w:spacing w:after="0" w:line="276" w:lineRule="auto"/>
              <w:jc w:val="both"/>
              <w:rPr>
                <w:rFonts w:ascii="Arial" w:hAnsi="Arial" w:cs="Arial"/>
                <w:sz w:val="20"/>
                <w:szCs w:val="20"/>
              </w:rPr>
            </w:pPr>
          </w:p>
        </w:tc>
      </w:tr>
      <w:tr w:rsidR="00E179AC" w:rsidRPr="001B4784" w:rsidTr="00982C06">
        <w:trPr>
          <w:gridBefore w:val="1"/>
          <w:wBefore w:w="37" w:type="dxa"/>
          <w:trHeight w:val="288"/>
          <w:jc w:val="center"/>
        </w:trPr>
        <w:tc>
          <w:tcPr>
            <w:tcW w:w="10080" w:type="dxa"/>
            <w:gridSpan w:val="8"/>
            <w:shd w:val="clear" w:color="auto" w:fill="DEEAF6"/>
            <w:vAlign w:val="center"/>
          </w:tcPr>
          <w:p w:rsidR="00E179AC" w:rsidRPr="001B4784" w:rsidRDefault="00E179AC" w:rsidP="0020183D">
            <w:pPr>
              <w:pStyle w:val="Heading2"/>
              <w:numPr>
                <w:ilvl w:val="0"/>
                <w:numId w:val="11"/>
              </w:numPr>
              <w:tabs>
                <w:tab w:val="clear" w:pos="7185"/>
                <w:tab w:val="left" w:pos="364"/>
              </w:tabs>
              <w:spacing w:line="276" w:lineRule="auto"/>
              <w:ind w:left="364"/>
              <w:jc w:val="both"/>
              <w:rPr>
                <w:rFonts w:ascii="Arial" w:hAnsi="Arial" w:cs="Arial"/>
                <w:sz w:val="22"/>
                <w:szCs w:val="22"/>
              </w:rPr>
            </w:pPr>
            <w:r w:rsidRPr="001B4784">
              <w:rPr>
                <w:rFonts w:ascii="Arial" w:hAnsi="Arial" w:cs="Arial"/>
                <w:sz w:val="22"/>
                <w:szCs w:val="22"/>
              </w:rPr>
              <w:lastRenderedPageBreak/>
              <w:t xml:space="preserve">PARTICIPATION and RELEVANCE to </w:t>
            </w:r>
            <w:r w:rsidRPr="001B4784">
              <w:rPr>
                <w:rFonts w:ascii="Arial" w:hAnsi="Arial" w:cs="Arial"/>
                <w:caps w:val="0"/>
                <w:sz w:val="22"/>
                <w:szCs w:val="22"/>
              </w:rPr>
              <w:t>n</w:t>
            </w:r>
            <w:r w:rsidRPr="001B4784">
              <w:rPr>
                <w:rFonts w:ascii="Arial" w:hAnsi="Arial" w:cs="Arial"/>
                <w:sz w:val="22"/>
                <w:szCs w:val="22"/>
              </w:rPr>
              <w:t>POD Working GROUPS</w:t>
            </w:r>
          </w:p>
        </w:tc>
      </w:tr>
      <w:tr w:rsidR="00E179AC" w:rsidRPr="001B4784" w:rsidTr="00982C06">
        <w:trPr>
          <w:gridBefore w:val="1"/>
          <w:wBefore w:w="37" w:type="dxa"/>
          <w:trHeight w:val="391"/>
          <w:jc w:val="center"/>
        </w:trPr>
        <w:tc>
          <w:tcPr>
            <w:tcW w:w="10080" w:type="dxa"/>
            <w:gridSpan w:val="8"/>
            <w:tcBorders>
              <w:top w:val="nil"/>
              <w:bottom w:val="single" w:sz="4" w:space="0" w:color="C0C0C0"/>
            </w:tcBorders>
            <w:shd w:val="clear" w:color="auto" w:fill="FFF2CC"/>
            <w:vAlign w:val="center"/>
          </w:tcPr>
          <w:p w:rsidR="00165A97" w:rsidRDefault="00115415" w:rsidP="0020183D">
            <w:pPr>
              <w:spacing w:line="276" w:lineRule="auto"/>
              <w:jc w:val="both"/>
              <w:rPr>
                <w:rFonts w:ascii="Arial" w:hAnsi="Arial" w:cs="Arial"/>
                <w:sz w:val="20"/>
                <w:szCs w:val="20"/>
              </w:rPr>
            </w:pPr>
            <w:proofErr w:type="gramStart"/>
            <w:r w:rsidRPr="00165A97">
              <w:rPr>
                <w:rFonts w:ascii="Arial" w:hAnsi="Arial" w:cs="Arial"/>
                <w:sz w:val="20"/>
                <w:szCs w:val="20"/>
              </w:rPr>
              <w:t>nPOD</w:t>
            </w:r>
            <w:proofErr w:type="gramEnd"/>
            <w:r w:rsidRPr="00165A97">
              <w:rPr>
                <w:rFonts w:ascii="Arial" w:hAnsi="Arial" w:cs="Arial"/>
                <w:sz w:val="20"/>
                <w:szCs w:val="20"/>
              </w:rPr>
              <w:t xml:space="preserve"> </w:t>
            </w:r>
            <w:r w:rsidR="00165A97">
              <w:rPr>
                <w:rFonts w:ascii="Arial" w:hAnsi="Arial" w:cs="Arial"/>
                <w:sz w:val="20"/>
                <w:szCs w:val="20"/>
              </w:rPr>
              <w:t xml:space="preserve">is </w:t>
            </w:r>
            <w:r w:rsidRPr="00165A97">
              <w:rPr>
                <w:rFonts w:ascii="Arial" w:hAnsi="Arial" w:cs="Arial"/>
                <w:sz w:val="20"/>
                <w:szCs w:val="20"/>
              </w:rPr>
              <w:t xml:space="preserve">evolving from investigator-initiated </w:t>
            </w:r>
            <w:r w:rsidR="00165A97">
              <w:rPr>
                <w:rFonts w:ascii="Arial" w:hAnsi="Arial" w:cs="Arial"/>
                <w:sz w:val="20"/>
                <w:szCs w:val="20"/>
              </w:rPr>
              <w:t xml:space="preserve">projects </w:t>
            </w:r>
            <w:r w:rsidRPr="00165A97">
              <w:rPr>
                <w:rFonts w:ascii="Arial" w:hAnsi="Arial" w:cs="Arial"/>
                <w:sz w:val="20"/>
                <w:szCs w:val="20"/>
              </w:rPr>
              <w:t>to a model of coordinated team science and collaboration. We believe that collaboration and working groups can lead to more impactful discoveries. Several working groups are operational: the nPOD-Virus group, the nPOD-autoimmunity group (</w:t>
            </w:r>
            <w:r w:rsidR="004A5CAB">
              <w:rPr>
                <w:rFonts w:ascii="Arial" w:hAnsi="Arial" w:cs="Arial"/>
                <w:sz w:val="20"/>
                <w:szCs w:val="20"/>
              </w:rPr>
              <w:t>T cell, TCRs, B cells, etc</w:t>
            </w:r>
            <w:r w:rsidR="0020183D">
              <w:rPr>
                <w:rFonts w:ascii="Arial" w:hAnsi="Arial" w:cs="Arial"/>
                <w:sz w:val="20"/>
                <w:szCs w:val="20"/>
              </w:rPr>
              <w:t>.</w:t>
            </w:r>
            <w:r w:rsidR="004A5CAB">
              <w:rPr>
                <w:rFonts w:ascii="Arial" w:hAnsi="Arial" w:cs="Arial"/>
                <w:sz w:val="20"/>
                <w:szCs w:val="20"/>
              </w:rPr>
              <w:t>),</w:t>
            </w:r>
            <w:r w:rsidRPr="00165A97">
              <w:rPr>
                <w:rFonts w:ascii="Arial" w:hAnsi="Arial" w:cs="Arial"/>
                <w:sz w:val="20"/>
                <w:szCs w:val="20"/>
              </w:rPr>
              <w:t xml:space="preserve"> the </w:t>
            </w:r>
            <w:r w:rsidR="004A5CAB">
              <w:rPr>
                <w:rFonts w:ascii="Arial" w:hAnsi="Arial" w:cs="Arial"/>
                <w:sz w:val="20"/>
                <w:szCs w:val="20"/>
              </w:rPr>
              <w:t>nPOD-Extracellular Matrix group, and more are being formed.</w:t>
            </w:r>
            <w:r w:rsidRPr="00165A97">
              <w:rPr>
                <w:rFonts w:ascii="Arial" w:hAnsi="Arial" w:cs="Arial"/>
                <w:sz w:val="20"/>
                <w:szCs w:val="20"/>
              </w:rPr>
              <w:t xml:space="preserve"> A focus group is centered on the study of nPOD pancreas transplant donors. </w:t>
            </w:r>
            <w:r w:rsidR="004A5CAB">
              <w:rPr>
                <w:rFonts w:ascii="Arial" w:hAnsi="Arial" w:cs="Arial"/>
                <w:sz w:val="20"/>
                <w:szCs w:val="20"/>
              </w:rPr>
              <w:t xml:space="preserve">Updated Working Group information </w:t>
            </w:r>
            <w:r w:rsidR="008B180A">
              <w:rPr>
                <w:rFonts w:ascii="Arial" w:hAnsi="Arial" w:cs="Arial"/>
                <w:sz w:val="20"/>
                <w:szCs w:val="20"/>
              </w:rPr>
              <w:t>is maintained</w:t>
            </w:r>
            <w:r w:rsidR="004A5CAB">
              <w:rPr>
                <w:rFonts w:ascii="Arial" w:hAnsi="Arial" w:cs="Arial"/>
                <w:sz w:val="20"/>
                <w:szCs w:val="20"/>
              </w:rPr>
              <w:t xml:space="preserve"> on </w:t>
            </w:r>
            <w:r w:rsidR="008B180A">
              <w:rPr>
                <w:rFonts w:ascii="Arial" w:hAnsi="Arial" w:cs="Arial"/>
                <w:sz w:val="20"/>
                <w:szCs w:val="20"/>
              </w:rPr>
              <w:t xml:space="preserve">the </w:t>
            </w:r>
            <w:r w:rsidR="004A5CAB">
              <w:rPr>
                <w:rFonts w:ascii="Arial" w:hAnsi="Arial" w:cs="Arial"/>
                <w:sz w:val="20"/>
                <w:szCs w:val="20"/>
              </w:rPr>
              <w:t>nPOD website</w:t>
            </w:r>
            <w:r w:rsidRPr="00165A97">
              <w:rPr>
                <w:rFonts w:ascii="Arial" w:hAnsi="Arial" w:cs="Arial"/>
                <w:sz w:val="20"/>
                <w:szCs w:val="20"/>
              </w:rPr>
              <w:t xml:space="preserve">. Support will be made available for specific research initiatives designed by a given group. </w:t>
            </w:r>
            <w:r w:rsidR="004A5CAB">
              <w:rPr>
                <w:rFonts w:ascii="Arial" w:hAnsi="Arial" w:cs="Arial"/>
                <w:sz w:val="20"/>
                <w:szCs w:val="20"/>
              </w:rPr>
              <w:t>For any question</w:t>
            </w:r>
            <w:r w:rsidR="0020183D">
              <w:rPr>
                <w:rFonts w:ascii="Arial" w:hAnsi="Arial" w:cs="Arial"/>
                <w:sz w:val="20"/>
                <w:szCs w:val="20"/>
              </w:rPr>
              <w:t>s</w:t>
            </w:r>
            <w:r w:rsidR="004A5CAB">
              <w:rPr>
                <w:rFonts w:ascii="Arial" w:hAnsi="Arial" w:cs="Arial"/>
                <w:sz w:val="20"/>
                <w:szCs w:val="20"/>
              </w:rPr>
              <w:t xml:space="preserve"> regarding Working Groups, please contact </w:t>
            </w:r>
            <w:hyperlink r:id="rId13" w:history="1">
              <w:r w:rsidR="00DF2832" w:rsidRPr="00DF2832">
                <w:rPr>
                  <w:rStyle w:val="Hyperlink"/>
                  <w:rFonts w:ascii="Arial" w:hAnsi="Arial" w:cs="Arial"/>
                  <w:sz w:val="20"/>
                  <w:szCs w:val="20"/>
                </w:rPr>
                <w:t>Sirlene Cechin</w:t>
              </w:r>
            </w:hyperlink>
            <w:r w:rsidR="00577CD3">
              <w:rPr>
                <w:rFonts w:ascii="Arial" w:hAnsi="Arial" w:cs="Arial"/>
                <w:sz w:val="20"/>
                <w:szCs w:val="20"/>
              </w:rPr>
              <w:t>.</w:t>
            </w:r>
          </w:p>
          <w:p w:rsidR="00DE660C" w:rsidRDefault="00DE660C" w:rsidP="0020183D">
            <w:pPr>
              <w:spacing w:line="276" w:lineRule="auto"/>
              <w:jc w:val="both"/>
              <w:rPr>
                <w:rFonts w:ascii="Arial" w:hAnsi="Arial" w:cs="Arial"/>
                <w:sz w:val="20"/>
                <w:szCs w:val="20"/>
              </w:rPr>
            </w:pPr>
          </w:p>
          <w:p w:rsidR="00E179AC" w:rsidRPr="00165A97" w:rsidRDefault="00165A97" w:rsidP="0020183D">
            <w:pPr>
              <w:spacing w:line="276" w:lineRule="auto"/>
              <w:jc w:val="both"/>
              <w:rPr>
                <w:rFonts w:ascii="Arial" w:hAnsi="Arial" w:cs="Arial"/>
                <w:sz w:val="20"/>
                <w:szCs w:val="20"/>
              </w:rPr>
            </w:pPr>
            <w:r>
              <w:rPr>
                <w:rFonts w:ascii="Arial" w:hAnsi="Arial" w:cs="Arial"/>
                <w:sz w:val="20"/>
                <w:szCs w:val="20"/>
              </w:rPr>
              <w:t>Please describe how your proposed studies can be relevant to existing working groups and which ones.</w:t>
            </w:r>
            <w:r w:rsidR="004A5CAB">
              <w:rPr>
                <w:rFonts w:ascii="Arial" w:hAnsi="Arial" w:cs="Arial"/>
                <w:sz w:val="20"/>
                <w:szCs w:val="20"/>
              </w:rPr>
              <w:t xml:space="preserve"> (Maximum 2</w:t>
            </w:r>
            <w:r w:rsidR="00DE660C">
              <w:rPr>
                <w:rFonts w:ascii="Arial" w:hAnsi="Arial" w:cs="Arial"/>
                <w:sz w:val="20"/>
                <w:szCs w:val="20"/>
              </w:rPr>
              <w:t>00 words)</w:t>
            </w:r>
          </w:p>
        </w:tc>
      </w:tr>
      <w:tr w:rsidR="00165A97" w:rsidRPr="007D0EA6"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auto"/>
            <w:vAlign w:val="center"/>
          </w:tcPr>
          <w:p w:rsidR="00E179AC" w:rsidRPr="00165A97" w:rsidRDefault="00E179AC" w:rsidP="0020183D">
            <w:pPr>
              <w:pStyle w:val="Disclaimer"/>
              <w:spacing w:after="0" w:line="276" w:lineRule="auto"/>
              <w:jc w:val="both"/>
              <w:rPr>
                <w:rFonts w:ascii="Arial" w:hAnsi="Arial" w:cs="Arial"/>
                <w:sz w:val="20"/>
                <w:szCs w:val="20"/>
              </w:rPr>
            </w:pPr>
          </w:p>
          <w:p w:rsidR="007D0EA6" w:rsidRDefault="007D0EA6"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Pr="00165A97" w:rsidRDefault="00165A97" w:rsidP="0020183D">
            <w:pPr>
              <w:pStyle w:val="Disclaimer"/>
              <w:spacing w:after="0" w:line="276" w:lineRule="auto"/>
              <w:jc w:val="both"/>
              <w:rPr>
                <w:rFonts w:ascii="Arial" w:hAnsi="Arial" w:cs="Arial"/>
                <w:sz w:val="20"/>
                <w:szCs w:val="20"/>
              </w:rPr>
            </w:pPr>
          </w:p>
          <w:p w:rsidR="007D0EA6" w:rsidRDefault="007D0EA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Pr="00165A97" w:rsidRDefault="00982C06" w:rsidP="0020183D">
            <w:pPr>
              <w:pStyle w:val="Disclaimer"/>
              <w:spacing w:after="0" w:line="276" w:lineRule="auto"/>
              <w:jc w:val="both"/>
              <w:rPr>
                <w:rFonts w:ascii="Arial" w:hAnsi="Arial" w:cs="Arial"/>
                <w:sz w:val="20"/>
                <w:szCs w:val="20"/>
              </w:rPr>
            </w:pPr>
          </w:p>
        </w:tc>
      </w:tr>
      <w:tr w:rsidR="0012370C" w:rsidRPr="001B4784" w:rsidTr="00982C06">
        <w:trPr>
          <w:gridBefore w:val="1"/>
          <w:gridAfter w:val="1"/>
          <w:wBefore w:w="37" w:type="dxa"/>
          <w:wAfter w:w="18" w:type="dxa"/>
          <w:trHeight w:val="288"/>
          <w:jc w:val="center"/>
        </w:trPr>
        <w:tc>
          <w:tcPr>
            <w:tcW w:w="10062" w:type="dxa"/>
            <w:gridSpan w:val="7"/>
            <w:shd w:val="clear" w:color="auto" w:fill="DEEAF6"/>
            <w:vAlign w:val="center"/>
          </w:tcPr>
          <w:p w:rsidR="0012370C" w:rsidRPr="001B4784" w:rsidRDefault="003C1AD1" w:rsidP="000A67D6">
            <w:pPr>
              <w:pStyle w:val="Heading2"/>
              <w:numPr>
                <w:ilvl w:val="0"/>
                <w:numId w:val="11"/>
              </w:numPr>
              <w:tabs>
                <w:tab w:val="clear" w:pos="7185"/>
                <w:tab w:val="left" w:pos="364"/>
              </w:tabs>
              <w:spacing w:line="276" w:lineRule="auto"/>
              <w:ind w:left="364"/>
              <w:rPr>
                <w:rFonts w:ascii="Arial" w:hAnsi="Arial" w:cs="Arial"/>
                <w:sz w:val="22"/>
                <w:szCs w:val="22"/>
              </w:rPr>
            </w:pPr>
            <w:r>
              <w:rPr>
                <w:rFonts w:ascii="Arial" w:hAnsi="Arial" w:cs="Arial"/>
                <w:sz w:val="22"/>
                <w:szCs w:val="22"/>
              </w:rPr>
              <w:t>Data sharing</w:t>
            </w:r>
          </w:p>
        </w:tc>
      </w:tr>
      <w:tr w:rsidR="0012370C" w:rsidRPr="001B4784" w:rsidTr="00982C06">
        <w:trPr>
          <w:gridBefore w:val="1"/>
          <w:gridAfter w:val="1"/>
          <w:wBefore w:w="37" w:type="dxa"/>
          <w:wAfter w:w="18" w:type="dxa"/>
          <w:trHeight w:val="391"/>
          <w:jc w:val="center"/>
        </w:trPr>
        <w:tc>
          <w:tcPr>
            <w:tcW w:w="10062" w:type="dxa"/>
            <w:gridSpan w:val="7"/>
            <w:tcBorders>
              <w:top w:val="nil"/>
              <w:bottom w:val="single" w:sz="4" w:space="0" w:color="C0C0C0"/>
            </w:tcBorders>
            <w:shd w:val="clear" w:color="auto" w:fill="FFF2CC"/>
            <w:vAlign w:val="center"/>
          </w:tcPr>
          <w:p w:rsidR="0012370C" w:rsidRPr="00165A97" w:rsidRDefault="0012370C" w:rsidP="003C1AD1">
            <w:pPr>
              <w:pStyle w:val="Disclaimer"/>
              <w:spacing w:after="0" w:line="276" w:lineRule="auto"/>
              <w:jc w:val="both"/>
              <w:rPr>
                <w:rFonts w:ascii="Arial" w:hAnsi="Arial" w:cs="Arial"/>
                <w:sz w:val="20"/>
                <w:szCs w:val="20"/>
              </w:rPr>
            </w:pPr>
            <w:r w:rsidRPr="00165A97">
              <w:rPr>
                <w:rFonts w:ascii="Arial" w:hAnsi="Arial" w:cs="Arial"/>
                <w:sz w:val="20"/>
                <w:szCs w:val="20"/>
              </w:rPr>
              <w:t>Investigators approved to study nPOD tissues become members of the nPOD Consortium</w:t>
            </w:r>
            <w:r w:rsidR="008B180A">
              <w:rPr>
                <w:rFonts w:ascii="Arial" w:hAnsi="Arial" w:cs="Arial"/>
                <w:sz w:val="20"/>
                <w:szCs w:val="20"/>
              </w:rPr>
              <w:t xml:space="preserve"> and may perform </w:t>
            </w:r>
            <w:r w:rsidRPr="00165A97">
              <w:rPr>
                <w:rFonts w:ascii="Arial" w:hAnsi="Arial" w:cs="Arial"/>
                <w:sz w:val="20"/>
                <w:szCs w:val="20"/>
              </w:rPr>
              <w:t>independent studies</w:t>
            </w:r>
            <w:r w:rsidR="008B180A">
              <w:rPr>
                <w:rFonts w:ascii="Arial" w:hAnsi="Arial" w:cs="Arial"/>
                <w:sz w:val="20"/>
                <w:szCs w:val="20"/>
              </w:rPr>
              <w:t>. However,</w:t>
            </w:r>
            <w:r w:rsidRPr="00165A97">
              <w:rPr>
                <w:rFonts w:ascii="Arial" w:hAnsi="Arial" w:cs="Arial"/>
                <w:sz w:val="20"/>
                <w:szCs w:val="20"/>
              </w:rPr>
              <w:t xml:space="preserve"> </w:t>
            </w:r>
            <w:r w:rsidR="008B180A">
              <w:rPr>
                <w:rFonts w:ascii="Arial" w:hAnsi="Arial" w:cs="Arial"/>
                <w:sz w:val="20"/>
                <w:szCs w:val="20"/>
              </w:rPr>
              <w:t xml:space="preserve">nPOD aims at developing a </w:t>
            </w:r>
            <w:r w:rsidRPr="00165A97">
              <w:rPr>
                <w:rFonts w:ascii="Arial" w:hAnsi="Arial" w:cs="Arial"/>
                <w:sz w:val="20"/>
                <w:szCs w:val="20"/>
              </w:rPr>
              <w:t xml:space="preserve">comprehensive understanding of the abnormalities associated with T1D. Thus, nPOD studies will be coordinated to promote sharing of information and to reach the best possible </w:t>
            </w:r>
            <w:r w:rsidR="007C64C2" w:rsidRPr="00165A97">
              <w:rPr>
                <w:rFonts w:ascii="Arial" w:hAnsi="Arial" w:cs="Arial"/>
                <w:sz w:val="20"/>
                <w:szCs w:val="20"/>
              </w:rPr>
              <w:t>understanding of T1D from the collective study of human tissues. Sharing of research data among nPOD investigators is of critical importance to the project and will be accomplished in a variety of ways, including scientific forums</w:t>
            </w:r>
            <w:r w:rsidR="003C1AD1">
              <w:rPr>
                <w:rFonts w:ascii="Arial" w:hAnsi="Arial" w:cs="Arial"/>
                <w:sz w:val="20"/>
                <w:szCs w:val="20"/>
              </w:rPr>
              <w:t xml:space="preserve"> and inclusion of the data in the nPOD DataShare</w:t>
            </w:r>
            <w:r w:rsidR="007C64C2" w:rsidRPr="00165A97">
              <w:rPr>
                <w:rFonts w:ascii="Arial" w:hAnsi="Arial" w:cs="Arial"/>
                <w:sz w:val="20"/>
                <w:szCs w:val="20"/>
              </w:rPr>
              <w:t xml:space="preserve">. </w:t>
            </w:r>
            <w:r w:rsidR="003C1AD1">
              <w:rPr>
                <w:rFonts w:ascii="Arial" w:hAnsi="Arial" w:cs="Arial"/>
                <w:sz w:val="20"/>
                <w:szCs w:val="20"/>
              </w:rPr>
              <w:t xml:space="preserve">Upon becoming an approved nPOD investigator you may request a DataShare account, so you can access the system. Please contact </w:t>
            </w:r>
            <w:hyperlink r:id="rId14" w:history="1">
              <w:r w:rsidR="003C1AD1" w:rsidRPr="003C1AD1">
                <w:rPr>
                  <w:rStyle w:val="Hyperlink"/>
                  <w:rFonts w:ascii="Arial" w:hAnsi="Arial" w:cs="Arial"/>
                  <w:sz w:val="20"/>
                  <w:szCs w:val="20"/>
                </w:rPr>
                <w:t>Dr. John Kaddis</w:t>
              </w:r>
            </w:hyperlink>
            <w:r w:rsidR="003C1AD1">
              <w:rPr>
                <w:rFonts w:ascii="Arial" w:hAnsi="Arial" w:cs="Arial"/>
                <w:sz w:val="20"/>
                <w:szCs w:val="20"/>
              </w:rPr>
              <w:t xml:space="preserve"> to set up an account. </w:t>
            </w:r>
            <w:r w:rsidR="007C64C2" w:rsidRPr="00165A97">
              <w:rPr>
                <w:rFonts w:ascii="Arial" w:hAnsi="Arial" w:cs="Arial"/>
                <w:sz w:val="20"/>
                <w:szCs w:val="20"/>
              </w:rPr>
              <w:t xml:space="preserve">As nPOD members, investigators are also expected to share reagents, methods, strategies, and when appropriate samples with other members of the Consortium. Sharing and collaboration will be implemented in a way that preserves publication and other rights of consortium members. Please </w:t>
            </w:r>
            <w:r w:rsidR="00092AD5" w:rsidRPr="00165A97">
              <w:rPr>
                <w:rFonts w:ascii="Arial" w:hAnsi="Arial" w:cs="Arial"/>
                <w:sz w:val="20"/>
                <w:szCs w:val="20"/>
              </w:rPr>
              <w:t>check the box and type your name below to agree on sharing data generated in this project using nPOD samples.</w:t>
            </w:r>
            <w:r w:rsidR="007C64C2" w:rsidRPr="00165A97">
              <w:rPr>
                <w:rFonts w:ascii="Arial" w:hAnsi="Arial" w:cs="Arial"/>
                <w:sz w:val="20"/>
                <w:szCs w:val="20"/>
              </w:rPr>
              <w:t xml:space="preserve"> Again, this is part of the nPOD mission to generate a comprehensive analysis of human type 1 diabetes.</w:t>
            </w:r>
          </w:p>
        </w:tc>
      </w:tr>
      <w:tr w:rsidR="0012370C" w:rsidRPr="001B4784" w:rsidTr="00982C06">
        <w:trPr>
          <w:gridBefore w:val="1"/>
          <w:gridAfter w:val="1"/>
          <w:wBefore w:w="37" w:type="dxa"/>
          <w:wAfter w:w="18" w:type="dxa"/>
          <w:trHeight w:val="391"/>
          <w:jc w:val="center"/>
        </w:trPr>
        <w:tc>
          <w:tcPr>
            <w:tcW w:w="10062" w:type="dxa"/>
            <w:gridSpan w:val="7"/>
            <w:tcBorders>
              <w:top w:val="single" w:sz="4" w:space="0" w:color="C0C0C0"/>
              <w:bottom w:val="single" w:sz="4" w:space="0" w:color="C0C0C0"/>
            </w:tcBorders>
            <w:shd w:val="clear" w:color="auto" w:fill="auto"/>
            <w:vAlign w:val="center"/>
          </w:tcPr>
          <w:p w:rsidR="00FD47FA" w:rsidRPr="00165A97" w:rsidRDefault="00221B07" w:rsidP="00FD47FA">
            <w:pPr>
              <w:pStyle w:val="Disclaimer"/>
              <w:spacing w:after="0" w:line="276" w:lineRule="auto"/>
              <w:jc w:val="both"/>
              <w:rPr>
                <w:rStyle w:val="CheckBoxChar"/>
                <w:rFonts w:ascii="Arial" w:hAnsi="Arial" w:cs="Arial"/>
                <w:color w:val="auto"/>
                <w:sz w:val="20"/>
                <w:szCs w:val="20"/>
              </w:rPr>
            </w:pPr>
            <w:sdt>
              <w:sdtPr>
                <w:rPr>
                  <w:rStyle w:val="CheckBoxChar"/>
                  <w:rFonts w:ascii="Arial" w:hAnsi="Arial" w:cs="Arial"/>
                  <w:color w:val="auto"/>
                  <w:sz w:val="20"/>
                  <w:szCs w:val="20"/>
                </w:rPr>
                <w:id w:val="-70280490"/>
                <w14:checkbox>
                  <w14:checked w14:val="0"/>
                  <w14:checkedState w14:val="2612" w14:font="MS Gothic"/>
                  <w14:uncheckedState w14:val="2610" w14:font="MS Gothic"/>
                </w14:checkbox>
              </w:sdtPr>
              <w:sdtEndPr>
                <w:rPr>
                  <w:rStyle w:val="CheckBoxChar"/>
                </w:rPr>
              </w:sdtEndPr>
              <w:sdtContent>
                <w:r w:rsidR="00FB0E6B">
                  <w:rPr>
                    <w:rStyle w:val="CheckBoxChar"/>
                    <w:rFonts w:ascii="MS Gothic" w:eastAsia="MS Gothic" w:hAnsi="MS Gothic" w:cs="Arial" w:hint="eastAsia"/>
                    <w:color w:val="auto"/>
                    <w:sz w:val="20"/>
                    <w:szCs w:val="20"/>
                  </w:rPr>
                  <w:t>☐</w:t>
                </w:r>
              </w:sdtContent>
            </w:sdt>
            <w:r w:rsidR="00FD47FA" w:rsidRPr="00165A97">
              <w:rPr>
                <w:rStyle w:val="CheckBoxChar"/>
                <w:rFonts w:ascii="Arial" w:hAnsi="Arial" w:cs="Arial"/>
                <w:color w:val="auto"/>
                <w:sz w:val="20"/>
                <w:szCs w:val="20"/>
              </w:rPr>
              <w:t xml:space="preserve">  I Agree to th</w:t>
            </w:r>
            <w:r w:rsidR="003C1AD1">
              <w:rPr>
                <w:rStyle w:val="CheckBoxChar"/>
                <w:rFonts w:ascii="Arial" w:hAnsi="Arial" w:cs="Arial"/>
                <w:color w:val="auto"/>
                <w:sz w:val="20"/>
                <w:szCs w:val="20"/>
              </w:rPr>
              <w:t>e nPOD</w:t>
            </w:r>
            <w:r w:rsidR="00FD47FA" w:rsidRPr="00165A97">
              <w:rPr>
                <w:rStyle w:val="CheckBoxChar"/>
                <w:rFonts w:ascii="Arial" w:hAnsi="Arial" w:cs="Arial"/>
                <w:color w:val="auto"/>
                <w:sz w:val="20"/>
                <w:szCs w:val="20"/>
              </w:rPr>
              <w:t xml:space="preserve"> D</w:t>
            </w:r>
            <w:r w:rsidR="003C1AD1">
              <w:rPr>
                <w:rStyle w:val="CheckBoxChar"/>
                <w:rFonts w:ascii="Arial" w:hAnsi="Arial" w:cs="Arial"/>
                <w:color w:val="auto"/>
                <w:sz w:val="20"/>
                <w:szCs w:val="20"/>
              </w:rPr>
              <w:t>ata</w:t>
            </w:r>
            <w:r w:rsidR="00FD47FA" w:rsidRPr="00165A97">
              <w:rPr>
                <w:rStyle w:val="CheckBoxChar"/>
                <w:rFonts w:ascii="Arial" w:hAnsi="Arial" w:cs="Arial"/>
                <w:color w:val="auto"/>
                <w:sz w:val="20"/>
                <w:szCs w:val="20"/>
              </w:rPr>
              <w:t xml:space="preserve"> S</w:t>
            </w:r>
            <w:r w:rsidR="003C1AD1">
              <w:rPr>
                <w:rStyle w:val="CheckBoxChar"/>
                <w:rFonts w:ascii="Arial" w:hAnsi="Arial" w:cs="Arial"/>
                <w:color w:val="auto"/>
                <w:sz w:val="20"/>
                <w:szCs w:val="20"/>
              </w:rPr>
              <w:t>haring</w:t>
            </w:r>
            <w:r w:rsidR="00FD47FA" w:rsidRPr="00165A97">
              <w:rPr>
                <w:rStyle w:val="CheckBoxChar"/>
                <w:rFonts w:ascii="Arial" w:hAnsi="Arial" w:cs="Arial"/>
                <w:color w:val="auto"/>
                <w:sz w:val="20"/>
                <w:szCs w:val="20"/>
              </w:rPr>
              <w:t xml:space="preserve"> </w:t>
            </w:r>
            <w:r w:rsidR="003C1AD1">
              <w:rPr>
                <w:rStyle w:val="CheckBoxChar"/>
                <w:rFonts w:ascii="Arial" w:hAnsi="Arial" w:cs="Arial"/>
                <w:color w:val="auto"/>
                <w:sz w:val="20"/>
                <w:szCs w:val="20"/>
              </w:rPr>
              <w:t>policy</w:t>
            </w:r>
            <w:r w:rsidR="00FD47FA" w:rsidRPr="00165A97">
              <w:rPr>
                <w:rStyle w:val="CheckBoxChar"/>
                <w:rFonts w:ascii="Arial" w:hAnsi="Arial" w:cs="Arial"/>
                <w:color w:val="auto"/>
                <w:sz w:val="20"/>
                <w:szCs w:val="20"/>
              </w:rPr>
              <w:t xml:space="preserve">.  </w:t>
            </w:r>
          </w:p>
          <w:p w:rsidR="00822885" w:rsidRDefault="00FD47FA" w:rsidP="00822885">
            <w:pPr>
              <w:spacing w:line="276" w:lineRule="auto"/>
              <w:rPr>
                <w:rStyle w:val="CheckBoxChar"/>
                <w:rFonts w:ascii="Arial" w:hAnsi="Arial" w:cs="Arial"/>
                <w:color w:val="auto"/>
                <w:sz w:val="20"/>
                <w:szCs w:val="20"/>
              </w:rPr>
            </w:pPr>
            <w:r w:rsidRPr="00165A97">
              <w:rPr>
                <w:rStyle w:val="CheckBoxChar"/>
                <w:rFonts w:ascii="Arial" w:hAnsi="Arial" w:cs="Arial"/>
                <w:color w:val="auto"/>
                <w:sz w:val="20"/>
                <w:szCs w:val="20"/>
              </w:rPr>
              <w:t>My name (Please type):</w:t>
            </w:r>
            <w:r>
              <w:rPr>
                <w:rStyle w:val="CheckBoxChar"/>
                <w:rFonts w:ascii="Arial" w:hAnsi="Arial" w:cs="Arial"/>
                <w:color w:val="auto"/>
                <w:sz w:val="20"/>
                <w:szCs w:val="20"/>
              </w:rPr>
              <w:t xml:space="preserve"> </w:t>
            </w:r>
          </w:p>
          <w:p w:rsidR="00822885" w:rsidRDefault="003C1AD1" w:rsidP="00822885">
            <w:pPr>
              <w:spacing w:line="276" w:lineRule="auto"/>
              <w:rPr>
                <w:rFonts w:ascii="Arial" w:hAnsi="Arial" w:cs="Arial"/>
                <w:sz w:val="20"/>
                <w:szCs w:val="20"/>
              </w:rPr>
            </w:pPr>
            <w:r>
              <w:rPr>
                <w:rFonts w:ascii="Arial" w:hAnsi="Arial" w:cs="Arial"/>
                <w:sz w:val="20"/>
                <w:szCs w:val="20"/>
              </w:rPr>
              <w:t>For the purpose of helping you set up your DataShare account, p</w:t>
            </w:r>
            <w:r w:rsidR="00822885">
              <w:rPr>
                <w:rFonts w:ascii="Arial" w:hAnsi="Arial" w:cs="Arial"/>
                <w:sz w:val="20"/>
                <w:szCs w:val="20"/>
              </w:rPr>
              <w:t xml:space="preserve">lease specify what </w:t>
            </w:r>
            <w:r>
              <w:rPr>
                <w:rFonts w:ascii="Arial" w:hAnsi="Arial" w:cs="Arial"/>
                <w:sz w:val="20"/>
                <w:szCs w:val="20"/>
              </w:rPr>
              <w:t xml:space="preserve">type of </w:t>
            </w:r>
            <w:r w:rsidR="00822885">
              <w:rPr>
                <w:rFonts w:ascii="Arial" w:hAnsi="Arial" w:cs="Arial"/>
                <w:sz w:val="20"/>
                <w:szCs w:val="20"/>
              </w:rPr>
              <w:t>data you will share by checking the boxes below:</w:t>
            </w:r>
          </w:p>
          <w:p w:rsidR="00822885" w:rsidRDefault="00822885" w:rsidP="00822885">
            <w:pPr>
              <w:spacing w:line="276" w:lineRule="auto"/>
              <w:rPr>
                <w:rFonts w:ascii="Arial" w:hAnsi="Arial" w:cs="Arial"/>
                <w:sz w:val="20"/>
                <w:szCs w:val="20"/>
              </w:rPr>
            </w:pPr>
          </w:p>
          <w:p w:rsidR="00822885" w:rsidRDefault="00221B07" w:rsidP="00822885">
            <w:pPr>
              <w:spacing w:line="276" w:lineRule="auto"/>
              <w:rPr>
                <w:rStyle w:val="CheckBoxChar"/>
                <w:rFonts w:ascii="Arial" w:hAnsi="Arial" w:cs="Arial"/>
                <w:color w:val="auto"/>
                <w:sz w:val="20"/>
                <w:szCs w:val="20"/>
              </w:rPr>
            </w:pPr>
            <w:sdt>
              <w:sdtPr>
                <w:rPr>
                  <w:rStyle w:val="CheckBoxChar"/>
                  <w:rFonts w:ascii="Arial" w:hAnsi="Arial" w:cs="Arial"/>
                  <w:color w:val="auto"/>
                  <w:sz w:val="20"/>
                  <w:szCs w:val="20"/>
                </w:rPr>
                <w:id w:val="2017421060"/>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r w:rsidR="00822885">
              <w:rPr>
                <w:rStyle w:val="CheckBoxChar"/>
                <w:rFonts w:ascii="Arial" w:hAnsi="Arial" w:cs="Arial"/>
                <w:color w:val="auto"/>
                <w:sz w:val="20"/>
                <w:szCs w:val="20"/>
              </w:rPr>
              <w:t xml:space="preserve">  IHC images, I can scan whole slides: Yes </w:t>
            </w:r>
            <w:sdt>
              <w:sdtPr>
                <w:rPr>
                  <w:rStyle w:val="CheckBoxChar"/>
                  <w:rFonts w:ascii="Arial" w:hAnsi="Arial" w:cs="Arial"/>
                  <w:color w:val="auto"/>
                  <w:sz w:val="20"/>
                  <w:szCs w:val="20"/>
                </w:rPr>
                <w:id w:val="303518304"/>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r w:rsidR="00822885">
              <w:rPr>
                <w:rStyle w:val="CheckBoxChar"/>
                <w:rFonts w:ascii="Arial" w:hAnsi="Arial" w:cs="Arial"/>
                <w:color w:val="auto"/>
                <w:sz w:val="20"/>
                <w:szCs w:val="20"/>
              </w:rPr>
              <w:t xml:space="preserve">,  No </w:t>
            </w:r>
            <w:sdt>
              <w:sdtPr>
                <w:rPr>
                  <w:rStyle w:val="CheckBoxChar"/>
                  <w:rFonts w:ascii="Arial" w:hAnsi="Arial" w:cs="Arial"/>
                  <w:color w:val="auto"/>
                  <w:sz w:val="20"/>
                  <w:szCs w:val="20"/>
                </w:rPr>
                <w:id w:val="-921258646"/>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p>
          <w:p w:rsidR="00822885" w:rsidRDefault="00221B07" w:rsidP="00822885">
            <w:pPr>
              <w:spacing w:line="276" w:lineRule="auto"/>
              <w:rPr>
                <w:rStyle w:val="CheckBoxChar"/>
                <w:rFonts w:ascii="Arial" w:hAnsi="Arial" w:cs="Arial"/>
                <w:color w:val="auto"/>
                <w:sz w:val="20"/>
                <w:szCs w:val="20"/>
              </w:rPr>
            </w:pPr>
            <w:sdt>
              <w:sdtPr>
                <w:rPr>
                  <w:rStyle w:val="CheckBoxChar"/>
                  <w:rFonts w:ascii="Arial" w:hAnsi="Arial" w:cs="Arial"/>
                  <w:color w:val="auto"/>
                  <w:sz w:val="20"/>
                  <w:szCs w:val="20"/>
                </w:rPr>
                <w:id w:val="-2072339193"/>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r w:rsidR="00822885">
              <w:rPr>
                <w:rStyle w:val="CheckBoxChar"/>
                <w:rFonts w:ascii="Arial" w:hAnsi="Arial" w:cs="Arial"/>
                <w:color w:val="auto"/>
                <w:sz w:val="20"/>
                <w:szCs w:val="20"/>
              </w:rPr>
              <w:t xml:space="preserve">  Fluorescent images, I can scan whole slides: Yes </w:t>
            </w:r>
            <w:sdt>
              <w:sdtPr>
                <w:rPr>
                  <w:rStyle w:val="CheckBoxChar"/>
                  <w:rFonts w:ascii="Arial" w:hAnsi="Arial" w:cs="Arial"/>
                  <w:color w:val="auto"/>
                  <w:sz w:val="20"/>
                  <w:szCs w:val="20"/>
                </w:rPr>
                <w:id w:val="-1562783301"/>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r w:rsidR="00822885">
              <w:rPr>
                <w:rStyle w:val="CheckBoxChar"/>
                <w:rFonts w:ascii="Arial" w:hAnsi="Arial" w:cs="Arial"/>
                <w:color w:val="auto"/>
                <w:sz w:val="20"/>
                <w:szCs w:val="20"/>
              </w:rPr>
              <w:t xml:space="preserve">,  No </w:t>
            </w:r>
            <w:sdt>
              <w:sdtPr>
                <w:rPr>
                  <w:rStyle w:val="CheckBoxChar"/>
                  <w:rFonts w:ascii="Arial" w:hAnsi="Arial" w:cs="Arial"/>
                  <w:color w:val="auto"/>
                  <w:sz w:val="20"/>
                  <w:szCs w:val="20"/>
                </w:rPr>
                <w:id w:val="1391768865"/>
                <w14:checkbox>
                  <w14:checked w14:val="0"/>
                  <w14:checkedState w14:val="2612" w14:font="MS Gothic"/>
                  <w14:uncheckedState w14:val="2610" w14:font="MS Gothic"/>
                </w14:checkbox>
              </w:sdtPr>
              <w:sdtEndPr>
                <w:rPr>
                  <w:rStyle w:val="CheckBoxChar"/>
                </w:rPr>
              </w:sdtEndPr>
              <w:sdtContent>
                <w:r w:rsidR="00822885">
                  <w:rPr>
                    <w:rStyle w:val="CheckBoxChar"/>
                    <w:rFonts w:ascii="MS Gothic" w:eastAsia="MS Gothic" w:hAnsi="MS Gothic" w:cs="Arial" w:hint="eastAsia"/>
                    <w:color w:val="auto"/>
                    <w:sz w:val="20"/>
                    <w:szCs w:val="20"/>
                  </w:rPr>
                  <w:t>☐</w:t>
                </w:r>
              </w:sdtContent>
            </w:sdt>
          </w:p>
          <w:p w:rsidR="00822885" w:rsidRDefault="00221B07" w:rsidP="00822885">
            <w:pPr>
              <w:spacing w:line="276" w:lineRule="auto"/>
              <w:rPr>
                <w:rFonts w:ascii="Arial" w:hAnsi="Arial" w:cs="Arial"/>
                <w:sz w:val="20"/>
                <w:szCs w:val="20"/>
              </w:rPr>
            </w:pPr>
            <w:sdt>
              <w:sdtPr>
                <w:rPr>
                  <w:rFonts w:ascii="Arial" w:hAnsi="Arial" w:cs="Arial"/>
                  <w:sz w:val="20"/>
                  <w:szCs w:val="20"/>
                </w:rPr>
                <w:id w:val="-38213932"/>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Sequencing data</w:t>
            </w:r>
          </w:p>
          <w:p w:rsidR="00822885" w:rsidRDefault="00221B07" w:rsidP="00822885">
            <w:pPr>
              <w:spacing w:line="276" w:lineRule="auto"/>
              <w:rPr>
                <w:rFonts w:ascii="Arial" w:hAnsi="Arial" w:cs="Arial"/>
                <w:sz w:val="20"/>
                <w:szCs w:val="20"/>
              </w:rPr>
            </w:pPr>
            <w:sdt>
              <w:sdtPr>
                <w:rPr>
                  <w:rFonts w:ascii="Arial" w:hAnsi="Arial" w:cs="Arial"/>
                  <w:sz w:val="20"/>
                  <w:szCs w:val="20"/>
                </w:rPr>
                <w:id w:val="1866632019"/>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Gene expression</w:t>
            </w:r>
            <w:r w:rsidR="003C1AD1">
              <w:rPr>
                <w:rFonts w:ascii="Arial" w:hAnsi="Arial" w:cs="Arial"/>
                <w:sz w:val="20"/>
                <w:szCs w:val="20"/>
              </w:rPr>
              <w:t xml:space="preserve"> data</w:t>
            </w:r>
          </w:p>
          <w:p w:rsidR="00822885" w:rsidRDefault="00221B07" w:rsidP="00822885">
            <w:pPr>
              <w:spacing w:line="276" w:lineRule="auto"/>
              <w:rPr>
                <w:rFonts w:ascii="Arial" w:hAnsi="Arial" w:cs="Arial"/>
                <w:sz w:val="20"/>
                <w:szCs w:val="20"/>
              </w:rPr>
            </w:pPr>
            <w:sdt>
              <w:sdtPr>
                <w:rPr>
                  <w:rFonts w:ascii="Arial" w:hAnsi="Arial" w:cs="Arial"/>
                  <w:sz w:val="20"/>
                  <w:szCs w:val="20"/>
                </w:rPr>
                <w:id w:val="820319287"/>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Proteomics</w:t>
            </w:r>
            <w:r w:rsidR="003C1AD1">
              <w:rPr>
                <w:rFonts w:ascii="Arial" w:hAnsi="Arial" w:cs="Arial"/>
                <w:sz w:val="20"/>
                <w:szCs w:val="20"/>
              </w:rPr>
              <w:t xml:space="preserve"> data</w:t>
            </w:r>
          </w:p>
          <w:p w:rsidR="00822885" w:rsidRDefault="00221B07" w:rsidP="00822885">
            <w:pPr>
              <w:spacing w:line="276" w:lineRule="auto"/>
              <w:rPr>
                <w:rFonts w:ascii="Arial" w:hAnsi="Arial" w:cs="Arial"/>
                <w:sz w:val="20"/>
                <w:szCs w:val="20"/>
              </w:rPr>
            </w:pPr>
            <w:sdt>
              <w:sdtPr>
                <w:rPr>
                  <w:rFonts w:ascii="Arial" w:hAnsi="Arial" w:cs="Arial"/>
                  <w:sz w:val="20"/>
                  <w:szCs w:val="20"/>
                </w:rPr>
                <w:id w:val="-1229463605"/>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w:t>
            </w:r>
            <w:r w:rsidR="003C1AD1">
              <w:rPr>
                <w:rFonts w:ascii="Arial" w:hAnsi="Arial" w:cs="Arial"/>
                <w:sz w:val="20"/>
                <w:szCs w:val="20"/>
              </w:rPr>
              <w:t>Flow Cytometry data</w:t>
            </w:r>
          </w:p>
          <w:p w:rsidR="00822885" w:rsidRDefault="00221B07" w:rsidP="00822885">
            <w:pPr>
              <w:spacing w:line="276" w:lineRule="auto"/>
              <w:rPr>
                <w:rFonts w:ascii="Arial" w:hAnsi="Arial" w:cs="Arial"/>
                <w:sz w:val="20"/>
                <w:szCs w:val="20"/>
              </w:rPr>
            </w:pPr>
            <w:sdt>
              <w:sdtPr>
                <w:rPr>
                  <w:rFonts w:ascii="Arial" w:hAnsi="Arial" w:cs="Arial"/>
                  <w:sz w:val="20"/>
                  <w:szCs w:val="20"/>
                </w:rPr>
                <w:id w:val="-163630494"/>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w:t>
            </w:r>
            <w:r w:rsidR="003C1AD1">
              <w:rPr>
                <w:rFonts w:ascii="Arial" w:hAnsi="Arial" w:cs="Arial"/>
                <w:sz w:val="20"/>
                <w:szCs w:val="20"/>
              </w:rPr>
              <w:t>PCR data</w:t>
            </w:r>
          </w:p>
          <w:p w:rsidR="00822885" w:rsidRDefault="00221B07" w:rsidP="00822885">
            <w:pPr>
              <w:spacing w:line="276" w:lineRule="auto"/>
              <w:rPr>
                <w:rFonts w:ascii="Arial" w:hAnsi="Arial" w:cs="Arial"/>
                <w:sz w:val="20"/>
                <w:szCs w:val="20"/>
              </w:rPr>
            </w:pPr>
            <w:sdt>
              <w:sdtPr>
                <w:rPr>
                  <w:rFonts w:ascii="Arial" w:hAnsi="Arial" w:cs="Arial"/>
                  <w:sz w:val="20"/>
                  <w:szCs w:val="20"/>
                </w:rPr>
                <w:id w:val="-433584156"/>
                <w14:checkbox>
                  <w14:checked w14:val="0"/>
                  <w14:checkedState w14:val="2612" w14:font="MS Gothic"/>
                  <w14:uncheckedState w14:val="2610" w14:font="MS Gothic"/>
                </w14:checkbox>
              </w:sdtPr>
              <w:sdtEndPr/>
              <w:sdtContent>
                <w:r w:rsidR="00822885">
                  <w:rPr>
                    <w:rFonts w:ascii="MS Gothic" w:eastAsia="MS Gothic" w:hAnsi="MS Gothic" w:cs="Arial" w:hint="eastAsia"/>
                    <w:sz w:val="20"/>
                    <w:szCs w:val="20"/>
                  </w:rPr>
                  <w:t>☐</w:t>
                </w:r>
              </w:sdtContent>
            </w:sdt>
            <w:r w:rsidR="00822885">
              <w:rPr>
                <w:rFonts w:ascii="Arial" w:hAnsi="Arial" w:cs="Arial"/>
                <w:sz w:val="20"/>
                <w:szCs w:val="20"/>
              </w:rPr>
              <w:t xml:space="preserve">  </w:t>
            </w:r>
            <w:r w:rsidR="003C1AD1">
              <w:rPr>
                <w:rFonts w:ascii="Arial" w:hAnsi="Arial" w:cs="Arial"/>
                <w:sz w:val="20"/>
                <w:szCs w:val="20"/>
              </w:rPr>
              <w:t>Other - Please specify:</w:t>
            </w:r>
          </w:p>
          <w:p w:rsidR="00FD47FA" w:rsidRDefault="00FD47FA" w:rsidP="00FD47FA">
            <w:pPr>
              <w:spacing w:line="276" w:lineRule="auto"/>
              <w:rPr>
                <w:rStyle w:val="CheckBoxChar"/>
                <w:rFonts w:ascii="Arial" w:hAnsi="Arial" w:cs="Arial"/>
                <w:color w:val="auto"/>
                <w:sz w:val="20"/>
                <w:szCs w:val="20"/>
              </w:rPr>
            </w:pPr>
          </w:p>
          <w:p w:rsidR="003C1AD1" w:rsidRDefault="003C1AD1" w:rsidP="00FD47FA">
            <w:pPr>
              <w:spacing w:line="276" w:lineRule="auto"/>
              <w:rPr>
                <w:rStyle w:val="CheckBoxChar"/>
                <w:rFonts w:ascii="Arial" w:hAnsi="Arial" w:cs="Arial"/>
                <w:color w:val="auto"/>
                <w:sz w:val="20"/>
                <w:szCs w:val="20"/>
              </w:rPr>
            </w:pPr>
          </w:p>
          <w:p w:rsidR="003C1AD1" w:rsidRDefault="003C1AD1" w:rsidP="00FD47FA">
            <w:pPr>
              <w:spacing w:line="276" w:lineRule="auto"/>
              <w:rPr>
                <w:rStyle w:val="CheckBoxChar"/>
                <w:rFonts w:ascii="Arial" w:hAnsi="Arial" w:cs="Arial"/>
                <w:color w:val="auto"/>
                <w:sz w:val="20"/>
                <w:szCs w:val="20"/>
              </w:rPr>
            </w:pPr>
          </w:p>
          <w:p w:rsidR="003C1AD1" w:rsidRDefault="003C1AD1" w:rsidP="00FD47FA">
            <w:pPr>
              <w:spacing w:line="276" w:lineRule="auto"/>
              <w:rPr>
                <w:rStyle w:val="CheckBoxChar"/>
                <w:rFonts w:ascii="Arial" w:hAnsi="Arial" w:cs="Arial"/>
                <w:color w:val="auto"/>
                <w:sz w:val="20"/>
                <w:szCs w:val="20"/>
              </w:rPr>
            </w:pPr>
          </w:p>
          <w:p w:rsidR="00E614D3" w:rsidRPr="00165A97" w:rsidRDefault="00E614D3" w:rsidP="0020183D">
            <w:pPr>
              <w:pStyle w:val="Disclaimer"/>
              <w:spacing w:after="0" w:line="276" w:lineRule="auto"/>
              <w:jc w:val="both"/>
              <w:rPr>
                <w:rFonts w:ascii="Arial" w:hAnsi="Arial" w:cs="Arial"/>
                <w:sz w:val="20"/>
                <w:szCs w:val="20"/>
                <w:u w:val="single"/>
              </w:rPr>
            </w:pPr>
          </w:p>
        </w:tc>
      </w:tr>
      <w:tr w:rsidR="0047392C" w:rsidRPr="001B4784" w:rsidTr="00982C06">
        <w:tblPrEx>
          <w:tblCellSpacing w:w="20" w:type="dxa"/>
          <w:tblBorders>
            <w:top w:val="none" w:sz="0" w:space="0" w:color="auto"/>
            <w:left w:val="none" w:sz="0" w:space="0" w:color="auto"/>
            <w:bottom w:val="none" w:sz="0" w:space="0" w:color="auto"/>
            <w:right w:val="none" w:sz="0" w:space="0" w:color="auto"/>
            <w:insideH w:val="single" w:sz="2" w:space="0" w:color="808080"/>
            <w:insideV w:val="single" w:sz="2" w:space="0" w:color="808080"/>
          </w:tblBorders>
          <w:tblLook w:val="0600" w:firstRow="0" w:lastRow="0" w:firstColumn="0" w:lastColumn="0" w:noHBand="1" w:noVBand="1"/>
        </w:tblPrEx>
        <w:trPr>
          <w:gridAfter w:val="1"/>
          <w:wAfter w:w="18" w:type="dxa"/>
          <w:trHeight w:val="288"/>
          <w:tblCellSpacing w:w="20" w:type="dxa"/>
          <w:jc w:val="center"/>
        </w:trPr>
        <w:tc>
          <w:tcPr>
            <w:tcW w:w="10099" w:type="dxa"/>
            <w:gridSpan w:val="8"/>
            <w:shd w:val="clear" w:color="auto" w:fill="BDD6EE"/>
            <w:vAlign w:val="center"/>
          </w:tcPr>
          <w:p w:rsidR="0047392C" w:rsidRPr="001B4784" w:rsidRDefault="0047392C" w:rsidP="0020183D">
            <w:pPr>
              <w:pStyle w:val="LightGrid-Accent31"/>
              <w:numPr>
                <w:ilvl w:val="0"/>
                <w:numId w:val="11"/>
              </w:numPr>
              <w:spacing w:line="276" w:lineRule="auto"/>
              <w:ind w:left="415" w:hanging="415"/>
              <w:jc w:val="both"/>
              <w:rPr>
                <w:rFonts w:ascii="Arial" w:hAnsi="Arial" w:cs="Arial"/>
                <w:b/>
                <w:sz w:val="22"/>
                <w:szCs w:val="22"/>
              </w:rPr>
            </w:pPr>
            <w:r w:rsidRPr="001B4784">
              <w:rPr>
                <w:rFonts w:ascii="Arial" w:hAnsi="Arial" w:cs="Arial"/>
                <w:b/>
                <w:sz w:val="22"/>
                <w:szCs w:val="22"/>
              </w:rPr>
              <w:t>INSTITUTIONAL REVIEW BOARD/ETHICAL BOARD APPROVAL</w:t>
            </w:r>
          </w:p>
        </w:tc>
      </w:tr>
      <w:tr w:rsidR="0047392C" w:rsidRPr="001B4784" w:rsidTr="00982C06">
        <w:tblPrEx>
          <w:tblCellSpacing w:w="20" w:type="dxa"/>
          <w:tblBorders>
            <w:top w:val="none" w:sz="0" w:space="0" w:color="auto"/>
            <w:left w:val="none" w:sz="0" w:space="0" w:color="auto"/>
            <w:bottom w:val="none" w:sz="0" w:space="0" w:color="auto"/>
            <w:right w:val="none" w:sz="0" w:space="0" w:color="auto"/>
            <w:insideH w:val="single" w:sz="2" w:space="0" w:color="808080"/>
            <w:insideV w:val="single" w:sz="2" w:space="0" w:color="808080"/>
          </w:tblBorders>
          <w:tblLook w:val="0600" w:firstRow="0" w:lastRow="0" w:firstColumn="0" w:lastColumn="0" w:noHBand="1" w:noVBand="1"/>
        </w:tblPrEx>
        <w:trPr>
          <w:gridAfter w:val="1"/>
          <w:wAfter w:w="18" w:type="dxa"/>
          <w:trHeight w:val="288"/>
          <w:tblCellSpacing w:w="20" w:type="dxa"/>
          <w:jc w:val="center"/>
        </w:trPr>
        <w:tc>
          <w:tcPr>
            <w:tcW w:w="10099" w:type="dxa"/>
            <w:gridSpan w:val="8"/>
            <w:shd w:val="clear" w:color="auto" w:fill="FFF2CC"/>
            <w:vAlign w:val="center"/>
          </w:tcPr>
          <w:p w:rsidR="0047392C" w:rsidRPr="007B242E" w:rsidRDefault="00F440C0" w:rsidP="0020183D">
            <w:pPr>
              <w:spacing w:after="120" w:line="276" w:lineRule="auto"/>
              <w:jc w:val="both"/>
              <w:rPr>
                <w:rFonts w:ascii="Arial" w:hAnsi="Arial" w:cs="Arial"/>
                <w:sz w:val="20"/>
                <w:szCs w:val="20"/>
              </w:rPr>
            </w:pPr>
            <w:r>
              <w:rPr>
                <w:rFonts w:ascii="Arial" w:hAnsi="Arial" w:cs="Arial"/>
                <w:sz w:val="20"/>
                <w:szCs w:val="20"/>
              </w:rPr>
              <w:t xml:space="preserve">The </w:t>
            </w:r>
            <w:r w:rsidR="0047392C" w:rsidRPr="007B242E">
              <w:rPr>
                <w:rFonts w:ascii="Arial" w:hAnsi="Arial" w:cs="Arial"/>
                <w:sz w:val="20"/>
                <w:szCs w:val="20"/>
              </w:rPr>
              <w:t xml:space="preserve">nPOD </w:t>
            </w:r>
            <w:r>
              <w:rPr>
                <w:rFonts w:ascii="Arial" w:hAnsi="Arial" w:cs="Arial"/>
                <w:sz w:val="20"/>
                <w:szCs w:val="20"/>
              </w:rPr>
              <w:t>ethical approval f</w:t>
            </w:r>
            <w:r w:rsidR="003279A0">
              <w:rPr>
                <w:rFonts w:ascii="Arial" w:hAnsi="Arial" w:cs="Arial"/>
                <w:sz w:val="20"/>
                <w:szCs w:val="20"/>
              </w:rPr>
              <w:t xml:space="preserve">rom </w:t>
            </w:r>
            <w:r w:rsidR="0047392C" w:rsidRPr="007B242E">
              <w:rPr>
                <w:rFonts w:ascii="Arial" w:hAnsi="Arial" w:cs="Arial"/>
                <w:sz w:val="20"/>
                <w:szCs w:val="20"/>
              </w:rPr>
              <w:t xml:space="preserve">the University of Florida can be </w:t>
            </w:r>
            <w:hyperlink r:id="rId15" w:history="1">
              <w:r w:rsidR="0047392C" w:rsidRPr="007B242E">
                <w:rPr>
                  <w:rStyle w:val="Hyperlink"/>
                  <w:rFonts w:ascii="Arial" w:hAnsi="Arial" w:cs="Arial"/>
                  <w:color w:val="auto"/>
                  <w:sz w:val="20"/>
                  <w:szCs w:val="20"/>
                </w:rPr>
                <w:t>found by clicking here</w:t>
              </w:r>
            </w:hyperlink>
            <w:r w:rsidR="0047392C" w:rsidRPr="007B242E">
              <w:rPr>
                <w:rFonts w:ascii="Arial" w:hAnsi="Arial" w:cs="Arial"/>
                <w:sz w:val="20"/>
                <w:szCs w:val="20"/>
              </w:rPr>
              <w:t xml:space="preserve"> and could expedite your own eth</w:t>
            </w:r>
            <w:r w:rsidR="003279A0">
              <w:rPr>
                <w:rFonts w:ascii="Arial" w:hAnsi="Arial" w:cs="Arial"/>
                <w:sz w:val="20"/>
                <w:szCs w:val="20"/>
              </w:rPr>
              <w:t>ical approval for this research</w:t>
            </w:r>
            <w:r w:rsidR="0047392C" w:rsidRPr="007B242E">
              <w:rPr>
                <w:rFonts w:ascii="Arial" w:hAnsi="Arial" w:cs="Arial"/>
                <w:sz w:val="20"/>
                <w:szCs w:val="20"/>
              </w:rPr>
              <w:t xml:space="preserve">.  </w:t>
            </w:r>
            <w:r w:rsidR="0047392C" w:rsidRPr="007B242E">
              <w:rPr>
                <w:rFonts w:ascii="Arial" w:hAnsi="Arial" w:cs="Arial"/>
                <w:b/>
                <w:sz w:val="20"/>
                <w:szCs w:val="20"/>
              </w:rPr>
              <w:t>Current</w:t>
            </w:r>
            <w:r w:rsidR="0047392C" w:rsidRPr="007B242E">
              <w:rPr>
                <w:rFonts w:ascii="Arial" w:hAnsi="Arial" w:cs="Arial"/>
                <w:sz w:val="20"/>
                <w:szCs w:val="20"/>
              </w:rPr>
              <w:t xml:space="preserve"> Institutional Review Board/Ethical Board approval is </w:t>
            </w:r>
            <w:r w:rsidR="0047392C" w:rsidRPr="007B242E">
              <w:rPr>
                <w:rFonts w:ascii="Arial" w:hAnsi="Arial" w:cs="Arial"/>
                <w:i/>
                <w:sz w:val="20"/>
                <w:szCs w:val="20"/>
              </w:rPr>
              <w:t>required</w:t>
            </w:r>
            <w:r w:rsidR="0047392C" w:rsidRPr="007B242E">
              <w:rPr>
                <w:rFonts w:ascii="Arial" w:hAnsi="Arial" w:cs="Arial"/>
                <w:sz w:val="20"/>
                <w:szCs w:val="20"/>
              </w:rPr>
              <w:t xml:space="preserve"> to be on file with nPOD before any tissue samples from the nPOD biobank can be distributed. </w:t>
            </w:r>
          </w:p>
          <w:p w:rsidR="000A67D6" w:rsidRDefault="0047392C" w:rsidP="0020183D">
            <w:pPr>
              <w:pStyle w:val="LightGrid-Accent31"/>
              <w:numPr>
                <w:ilvl w:val="0"/>
                <w:numId w:val="22"/>
              </w:numPr>
              <w:spacing w:after="120" w:line="276" w:lineRule="auto"/>
              <w:contextualSpacing w:val="0"/>
              <w:jc w:val="both"/>
              <w:rPr>
                <w:rFonts w:ascii="Arial" w:hAnsi="Arial" w:cs="Arial"/>
                <w:sz w:val="20"/>
                <w:szCs w:val="20"/>
              </w:rPr>
            </w:pPr>
            <w:r w:rsidRPr="007B242E">
              <w:rPr>
                <w:rFonts w:ascii="Arial" w:hAnsi="Arial" w:cs="Arial"/>
                <w:sz w:val="20"/>
                <w:szCs w:val="20"/>
              </w:rPr>
              <w:t xml:space="preserve">If your institution </w:t>
            </w:r>
            <w:r w:rsidRPr="007B242E">
              <w:rPr>
                <w:rFonts w:ascii="Arial" w:hAnsi="Arial" w:cs="Arial"/>
                <w:sz w:val="20"/>
                <w:szCs w:val="20"/>
                <w:u w:val="single"/>
              </w:rPr>
              <w:t xml:space="preserve">requires full ethical review board </w:t>
            </w:r>
            <w:r w:rsidRPr="007B242E">
              <w:rPr>
                <w:rFonts w:ascii="Arial" w:hAnsi="Arial" w:cs="Arial"/>
                <w:b/>
                <w:sz w:val="20"/>
                <w:szCs w:val="20"/>
                <w:u w:val="single"/>
              </w:rPr>
              <w:t>approval</w:t>
            </w:r>
            <w:r w:rsidRPr="007B242E">
              <w:rPr>
                <w:rFonts w:ascii="Arial" w:hAnsi="Arial" w:cs="Arial"/>
                <w:sz w:val="20"/>
                <w:szCs w:val="20"/>
              </w:rPr>
              <w:t xml:space="preserve">, please forward the submitted protocol, as well as the protocol approval letter for this study to be kept in your nPOD investigator file. </w:t>
            </w:r>
          </w:p>
          <w:p w:rsidR="000A67D6" w:rsidRDefault="0047392C" w:rsidP="0020183D">
            <w:pPr>
              <w:pStyle w:val="LightGrid-Accent31"/>
              <w:numPr>
                <w:ilvl w:val="0"/>
                <w:numId w:val="22"/>
              </w:numPr>
              <w:spacing w:after="120" w:line="276" w:lineRule="auto"/>
              <w:contextualSpacing w:val="0"/>
              <w:jc w:val="both"/>
              <w:rPr>
                <w:rFonts w:ascii="Arial" w:hAnsi="Arial" w:cs="Arial"/>
                <w:sz w:val="20"/>
                <w:szCs w:val="20"/>
              </w:rPr>
            </w:pPr>
            <w:r w:rsidRPr="000A67D6">
              <w:rPr>
                <w:rFonts w:ascii="Arial" w:hAnsi="Arial" w:cs="Arial"/>
                <w:sz w:val="20"/>
                <w:szCs w:val="20"/>
              </w:rPr>
              <w:t xml:space="preserve">If your institution </w:t>
            </w:r>
            <w:r w:rsidRPr="000A67D6">
              <w:rPr>
                <w:rFonts w:ascii="Arial" w:hAnsi="Arial" w:cs="Arial"/>
                <w:sz w:val="20"/>
                <w:szCs w:val="20"/>
                <w:u w:val="single"/>
              </w:rPr>
              <w:t xml:space="preserve">provides </w:t>
            </w:r>
            <w:r w:rsidRPr="000A67D6">
              <w:rPr>
                <w:rFonts w:ascii="Arial" w:hAnsi="Arial" w:cs="Arial"/>
                <w:b/>
                <w:sz w:val="20"/>
                <w:szCs w:val="20"/>
                <w:u w:val="single"/>
              </w:rPr>
              <w:t>exemption</w:t>
            </w:r>
            <w:r w:rsidRPr="000A67D6">
              <w:rPr>
                <w:rFonts w:ascii="Arial" w:hAnsi="Arial" w:cs="Arial"/>
                <w:sz w:val="20"/>
                <w:szCs w:val="20"/>
                <w:u w:val="single"/>
              </w:rPr>
              <w:t xml:space="preserve"> for “Non-human subject” research studies</w:t>
            </w:r>
            <w:r w:rsidRPr="000A67D6">
              <w:rPr>
                <w:rFonts w:ascii="Arial" w:hAnsi="Arial" w:cs="Arial"/>
                <w:sz w:val="20"/>
                <w:szCs w:val="20"/>
              </w:rPr>
              <w:t xml:space="preserve">, please provide the exemption </w:t>
            </w:r>
            <w:r w:rsidR="00F440C0">
              <w:rPr>
                <w:rFonts w:ascii="Arial" w:hAnsi="Arial" w:cs="Arial"/>
                <w:sz w:val="20"/>
                <w:szCs w:val="20"/>
              </w:rPr>
              <w:t>letter</w:t>
            </w:r>
            <w:r w:rsidRPr="000A67D6">
              <w:rPr>
                <w:rFonts w:ascii="Arial" w:hAnsi="Arial" w:cs="Arial"/>
                <w:sz w:val="20"/>
                <w:szCs w:val="20"/>
              </w:rPr>
              <w:t xml:space="preserve"> </w:t>
            </w:r>
            <w:r w:rsidR="00F440C0">
              <w:rPr>
                <w:rFonts w:ascii="Arial" w:hAnsi="Arial" w:cs="Arial"/>
                <w:sz w:val="20"/>
                <w:szCs w:val="20"/>
              </w:rPr>
              <w:t xml:space="preserve">from your ethical board </w:t>
            </w:r>
            <w:r w:rsidRPr="000A67D6">
              <w:rPr>
                <w:rFonts w:ascii="Arial" w:hAnsi="Arial" w:cs="Arial"/>
                <w:sz w:val="20"/>
                <w:szCs w:val="20"/>
              </w:rPr>
              <w:t>to be kept in your nPOD investigator file.</w:t>
            </w:r>
          </w:p>
          <w:p w:rsidR="0047392C" w:rsidRPr="000A67D6" w:rsidRDefault="0047392C" w:rsidP="0020183D">
            <w:pPr>
              <w:pStyle w:val="LightGrid-Accent31"/>
              <w:numPr>
                <w:ilvl w:val="0"/>
                <w:numId w:val="22"/>
              </w:numPr>
              <w:spacing w:after="120" w:line="276" w:lineRule="auto"/>
              <w:contextualSpacing w:val="0"/>
              <w:jc w:val="both"/>
              <w:rPr>
                <w:rFonts w:ascii="Arial" w:hAnsi="Arial" w:cs="Arial"/>
                <w:sz w:val="20"/>
                <w:szCs w:val="20"/>
              </w:rPr>
            </w:pPr>
            <w:r w:rsidRPr="000A67D6">
              <w:rPr>
                <w:rFonts w:ascii="Arial" w:hAnsi="Arial" w:cs="Arial"/>
                <w:sz w:val="20"/>
                <w:szCs w:val="20"/>
              </w:rPr>
              <w:t xml:space="preserve">If your institution </w:t>
            </w:r>
            <w:r w:rsidRPr="000A67D6">
              <w:rPr>
                <w:rFonts w:ascii="Arial" w:hAnsi="Arial" w:cs="Arial"/>
                <w:sz w:val="20"/>
                <w:szCs w:val="20"/>
                <w:u w:val="single"/>
              </w:rPr>
              <w:t xml:space="preserve">does </w:t>
            </w:r>
            <w:r w:rsidRPr="000A67D6">
              <w:rPr>
                <w:rFonts w:ascii="Arial" w:hAnsi="Arial" w:cs="Arial"/>
                <w:b/>
                <w:sz w:val="20"/>
                <w:szCs w:val="20"/>
                <w:u w:val="single"/>
              </w:rPr>
              <w:t>not require</w:t>
            </w:r>
            <w:r w:rsidRPr="000A67D6">
              <w:rPr>
                <w:rFonts w:ascii="Arial" w:hAnsi="Arial" w:cs="Arial"/>
                <w:sz w:val="20"/>
                <w:szCs w:val="20"/>
                <w:u w:val="single"/>
              </w:rPr>
              <w:t xml:space="preserve"> either</w:t>
            </w:r>
            <w:r w:rsidRPr="000A67D6">
              <w:rPr>
                <w:rFonts w:ascii="Arial" w:hAnsi="Arial" w:cs="Arial"/>
                <w:sz w:val="20"/>
                <w:szCs w:val="20"/>
              </w:rPr>
              <w:t xml:space="preserve"> approval or exemption, please provide a letter indicating that your ethical board does not require documentation for “Non-Human Subjects” research studies on institutional letterhead to be kept in your nPOD investigator file.</w:t>
            </w:r>
          </w:p>
        </w:tc>
      </w:tr>
      <w:tr w:rsidR="0047392C" w:rsidRPr="001B4784" w:rsidTr="00982C06">
        <w:tblPrEx>
          <w:tblCellSpacing w:w="20" w:type="dxa"/>
          <w:tblBorders>
            <w:top w:val="none" w:sz="0" w:space="0" w:color="auto"/>
            <w:left w:val="none" w:sz="0" w:space="0" w:color="auto"/>
            <w:bottom w:val="none" w:sz="0" w:space="0" w:color="auto"/>
            <w:right w:val="none" w:sz="0" w:space="0" w:color="auto"/>
            <w:insideH w:val="single" w:sz="2" w:space="0" w:color="808080"/>
            <w:insideV w:val="single" w:sz="2" w:space="0" w:color="808080"/>
          </w:tblBorders>
          <w:tblLook w:val="0600" w:firstRow="0" w:lastRow="0" w:firstColumn="0" w:lastColumn="0" w:noHBand="1" w:noVBand="1"/>
        </w:tblPrEx>
        <w:trPr>
          <w:gridAfter w:val="1"/>
          <w:wAfter w:w="18" w:type="dxa"/>
          <w:trHeight w:val="288"/>
          <w:tblCellSpacing w:w="20" w:type="dxa"/>
          <w:jc w:val="center"/>
        </w:trPr>
        <w:tc>
          <w:tcPr>
            <w:tcW w:w="3421" w:type="dxa"/>
            <w:gridSpan w:val="3"/>
            <w:shd w:val="clear" w:color="auto" w:fill="auto"/>
            <w:vAlign w:val="center"/>
          </w:tcPr>
          <w:p w:rsidR="0047392C" w:rsidRPr="007B242E" w:rsidRDefault="0047392C" w:rsidP="001B4784">
            <w:pPr>
              <w:spacing w:line="276" w:lineRule="auto"/>
              <w:rPr>
                <w:rFonts w:ascii="Arial" w:hAnsi="Arial" w:cs="Arial"/>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Board </w:t>
            </w:r>
            <w:r w:rsidRPr="007B242E">
              <w:rPr>
                <w:rStyle w:val="CheckBoxChar"/>
                <w:rFonts w:ascii="Arial" w:hAnsi="Arial" w:cs="Arial"/>
                <w:b/>
                <w:color w:val="auto"/>
                <w:szCs w:val="16"/>
              </w:rPr>
              <w:t>Approval</w:t>
            </w:r>
            <w:r w:rsidRPr="007B242E">
              <w:rPr>
                <w:rStyle w:val="CheckBoxChar"/>
                <w:rFonts w:ascii="Arial" w:hAnsi="Arial" w:cs="Arial"/>
                <w:color w:val="auto"/>
                <w:szCs w:val="16"/>
              </w:rPr>
              <w:t xml:space="preserve"> required</w:t>
            </w:r>
          </w:p>
        </w:tc>
        <w:tc>
          <w:tcPr>
            <w:tcW w:w="4049" w:type="dxa"/>
            <w:gridSpan w:val="4"/>
            <w:shd w:val="clear" w:color="auto" w:fill="auto"/>
            <w:vAlign w:val="center"/>
          </w:tcPr>
          <w:p w:rsidR="0047392C" w:rsidRPr="007B242E" w:rsidRDefault="0047392C" w:rsidP="001B4784">
            <w:pPr>
              <w:spacing w:line="276" w:lineRule="auto"/>
              <w:rPr>
                <w:rFonts w:ascii="Arial" w:hAnsi="Arial" w:cs="Arial"/>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Fonts w:ascii="Arial" w:hAnsi="Arial" w:cs="Arial"/>
                <w:szCs w:val="16"/>
              </w:rPr>
              <w:t xml:space="preserve">IRB/Ethical </w:t>
            </w:r>
            <w:r w:rsidRPr="007B242E">
              <w:rPr>
                <w:rFonts w:ascii="Arial" w:hAnsi="Arial" w:cs="Arial"/>
                <w:b/>
                <w:szCs w:val="16"/>
              </w:rPr>
              <w:t xml:space="preserve">Approval </w:t>
            </w:r>
            <w:r w:rsidRPr="007B242E">
              <w:rPr>
                <w:rFonts w:ascii="Arial" w:hAnsi="Arial" w:cs="Arial"/>
                <w:szCs w:val="16"/>
              </w:rPr>
              <w:t>documentation attached</w:t>
            </w:r>
          </w:p>
        </w:tc>
        <w:tc>
          <w:tcPr>
            <w:tcW w:w="2629" w:type="dxa"/>
            <w:shd w:val="clear" w:color="auto" w:fill="auto"/>
            <w:vAlign w:val="center"/>
          </w:tcPr>
          <w:p w:rsidR="0047392C" w:rsidRPr="007B242E" w:rsidRDefault="0047392C" w:rsidP="001B4784">
            <w:pPr>
              <w:spacing w:line="276" w:lineRule="auto"/>
              <w:rPr>
                <w:rFonts w:ascii="Arial" w:hAnsi="Arial" w:cs="Arial"/>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Fonts w:ascii="Arial" w:hAnsi="Arial" w:cs="Arial"/>
                <w:szCs w:val="16"/>
              </w:rPr>
              <w:t>IRB/Ethical</w:t>
            </w:r>
            <w:r w:rsidRPr="007B242E">
              <w:rPr>
                <w:rFonts w:ascii="Arial" w:hAnsi="Arial" w:cs="Arial"/>
                <w:b/>
                <w:szCs w:val="16"/>
              </w:rPr>
              <w:t xml:space="preserve"> Approval</w:t>
            </w:r>
            <w:r w:rsidRPr="007B242E">
              <w:rPr>
                <w:rFonts w:ascii="Arial" w:hAnsi="Arial" w:cs="Arial"/>
                <w:szCs w:val="16"/>
              </w:rPr>
              <w:t xml:space="preserve"> pending</w:t>
            </w:r>
          </w:p>
        </w:tc>
      </w:tr>
      <w:tr w:rsidR="0047392C" w:rsidRPr="001B4784" w:rsidTr="00982C06">
        <w:tblPrEx>
          <w:tblCellSpacing w:w="20" w:type="dxa"/>
          <w:tblBorders>
            <w:top w:val="none" w:sz="0" w:space="0" w:color="auto"/>
            <w:left w:val="none" w:sz="0" w:space="0" w:color="auto"/>
            <w:bottom w:val="none" w:sz="0" w:space="0" w:color="auto"/>
            <w:right w:val="none" w:sz="0" w:space="0" w:color="auto"/>
            <w:insideH w:val="single" w:sz="2" w:space="0" w:color="808080"/>
            <w:insideV w:val="single" w:sz="2" w:space="0" w:color="808080"/>
          </w:tblBorders>
          <w:tblLook w:val="0600" w:firstRow="0" w:lastRow="0" w:firstColumn="0" w:lastColumn="0" w:noHBand="1" w:noVBand="1"/>
        </w:tblPrEx>
        <w:trPr>
          <w:gridAfter w:val="1"/>
          <w:wAfter w:w="18" w:type="dxa"/>
          <w:trHeight w:val="288"/>
          <w:tblCellSpacing w:w="20" w:type="dxa"/>
          <w:jc w:val="center"/>
        </w:trPr>
        <w:tc>
          <w:tcPr>
            <w:tcW w:w="2881" w:type="dxa"/>
            <w:gridSpan w:val="2"/>
            <w:shd w:val="clear" w:color="auto" w:fill="auto"/>
            <w:vAlign w:val="center"/>
          </w:tcPr>
          <w:p w:rsidR="0047392C" w:rsidRPr="007B242E" w:rsidRDefault="0047392C" w:rsidP="001B4784">
            <w:pPr>
              <w:spacing w:line="276" w:lineRule="auto"/>
              <w:rPr>
                <w:rStyle w:val="CheckBoxChar"/>
                <w:rFonts w:ascii="Arial" w:hAnsi="Arial" w:cs="Arial"/>
                <w:color w:val="auto"/>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Board </w:t>
            </w:r>
            <w:r w:rsidRPr="007B242E">
              <w:rPr>
                <w:rStyle w:val="CheckBoxChar"/>
                <w:rFonts w:ascii="Arial" w:hAnsi="Arial" w:cs="Arial"/>
                <w:b/>
                <w:color w:val="auto"/>
                <w:szCs w:val="16"/>
              </w:rPr>
              <w:t>Exempt</w:t>
            </w:r>
          </w:p>
        </w:tc>
        <w:tc>
          <w:tcPr>
            <w:tcW w:w="4050" w:type="dxa"/>
            <w:gridSpan w:val="4"/>
            <w:shd w:val="clear" w:color="auto" w:fill="auto"/>
            <w:vAlign w:val="center"/>
          </w:tcPr>
          <w:p w:rsidR="0047392C" w:rsidRPr="007B242E" w:rsidRDefault="0047392C" w:rsidP="001B4784">
            <w:pPr>
              <w:spacing w:line="276" w:lineRule="auto"/>
              <w:rPr>
                <w:rStyle w:val="CheckBoxChar"/>
                <w:rFonts w:ascii="Arial" w:hAnsi="Arial" w:cs="Arial"/>
                <w:color w:val="auto"/>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w:t>
            </w:r>
            <w:r w:rsidRPr="007B242E">
              <w:rPr>
                <w:rStyle w:val="CheckBoxChar"/>
                <w:rFonts w:ascii="Arial" w:hAnsi="Arial" w:cs="Arial"/>
                <w:b/>
                <w:color w:val="auto"/>
                <w:szCs w:val="16"/>
              </w:rPr>
              <w:t>Exemption</w:t>
            </w:r>
            <w:r w:rsidRPr="007B242E">
              <w:rPr>
                <w:rStyle w:val="CheckBoxChar"/>
                <w:rFonts w:ascii="Arial" w:hAnsi="Arial" w:cs="Arial"/>
                <w:color w:val="auto"/>
                <w:szCs w:val="16"/>
              </w:rPr>
              <w:t xml:space="preserve"> documentation attached</w:t>
            </w:r>
          </w:p>
        </w:tc>
        <w:tc>
          <w:tcPr>
            <w:tcW w:w="3168" w:type="dxa"/>
            <w:gridSpan w:val="2"/>
            <w:shd w:val="clear" w:color="auto" w:fill="auto"/>
            <w:vAlign w:val="center"/>
          </w:tcPr>
          <w:p w:rsidR="0047392C" w:rsidRPr="007B242E" w:rsidRDefault="0047392C" w:rsidP="001B4784">
            <w:pPr>
              <w:spacing w:line="276" w:lineRule="auto"/>
              <w:rPr>
                <w:rStyle w:val="CheckBoxChar"/>
                <w:rFonts w:ascii="Arial" w:hAnsi="Arial" w:cs="Arial"/>
                <w:color w:val="auto"/>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w:t>
            </w:r>
            <w:r w:rsidRPr="007B242E">
              <w:rPr>
                <w:rStyle w:val="CheckBoxChar"/>
                <w:rFonts w:ascii="Arial" w:hAnsi="Arial" w:cs="Arial"/>
                <w:b/>
                <w:color w:val="auto"/>
                <w:szCs w:val="16"/>
              </w:rPr>
              <w:t>Exemption</w:t>
            </w:r>
            <w:r w:rsidRPr="007B242E">
              <w:rPr>
                <w:rStyle w:val="CheckBoxChar"/>
                <w:rFonts w:ascii="Arial" w:hAnsi="Arial" w:cs="Arial"/>
                <w:color w:val="auto"/>
                <w:szCs w:val="16"/>
              </w:rPr>
              <w:t xml:space="preserve"> pending</w:t>
            </w:r>
          </w:p>
        </w:tc>
      </w:tr>
      <w:tr w:rsidR="0047392C" w:rsidRPr="001B4784" w:rsidTr="00982C06">
        <w:tblPrEx>
          <w:tblCellSpacing w:w="20" w:type="dxa"/>
          <w:tblBorders>
            <w:top w:val="none" w:sz="0" w:space="0" w:color="auto"/>
            <w:left w:val="none" w:sz="0" w:space="0" w:color="auto"/>
            <w:bottom w:val="none" w:sz="0" w:space="0" w:color="auto"/>
            <w:right w:val="none" w:sz="0" w:space="0" w:color="auto"/>
            <w:insideH w:val="single" w:sz="2" w:space="0" w:color="808080"/>
            <w:insideV w:val="single" w:sz="2" w:space="0" w:color="808080"/>
          </w:tblBorders>
          <w:tblLook w:val="0600" w:firstRow="0" w:lastRow="0" w:firstColumn="0" w:lastColumn="0" w:noHBand="1" w:noVBand="1"/>
        </w:tblPrEx>
        <w:trPr>
          <w:gridAfter w:val="1"/>
          <w:wAfter w:w="18" w:type="dxa"/>
          <w:trHeight w:val="288"/>
          <w:tblCellSpacing w:w="20" w:type="dxa"/>
          <w:jc w:val="center"/>
        </w:trPr>
        <w:tc>
          <w:tcPr>
            <w:tcW w:w="3871" w:type="dxa"/>
            <w:gridSpan w:val="5"/>
            <w:shd w:val="clear" w:color="auto" w:fill="auto"/>
            <w:vAlign w:val="center"/>
          </w:tcPr>
          <w:p w:rsidR="0047392C" w:rsidRPr="007B242E" w:rsidRDefault="0047392C" w:rsidP="001B4784">
            <w:pPr>
              <w:spacing w:line="276" w:lineRule="auto"/>
              <w:rPr>
                <w:rStyle w:val="CheckBoxChar"/>
                <w:rFonts w:ascii="Arial" w:hAnsi="Arial" w:cs="Arial"/>
                <w:color w:val="auto"/>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Board review </w:t>
            </w:r>
            <w:r w:rsidRPr="007B242E">
              <w:rPr>
                <w:rStyle w:val="CheckBoxChar"/>
                <w:rFonts w:ascii="Arial" w:hAnsi="Arial" w:cs="Arial"/>
                <w:b/>
                <w:color w:val="auto"/>
                <w:szCs w:val="16"/>
              </w:rPr>
              <w:t>‘Not Required’</w:t>
            </w:r>
          </w:p>
        </w:tc>
        <w:tc>
          <w:tcPr>
            <w:tcW w:w="6228" w:type="dxa"/>
            <w:gridSpan w:val="3"/>
            <w:shd w:val="clear" w:color="auto" w:fill="auto"/>
            <w:vAlign w:val="center"/>
          </w:tcPr>
          <w:p w:rsidR="0047392C" w:rsidRPr="007B242E" w:rsidRDefault="0047392C" w:rsidP="001B4784">
            <w:pPr>
              <w:spacing w:line="276" w:lineRule="auto"/>
              <w:rPr>
                <w:rStyle w:val="CheckBoxChar"/>
                <w:rFonts w:ascii="Arial" w:hAnsi="Arial" w:cs="Arial"/>
                <w:color w:val="auto"/>
                <w:szCs w:val="16"/>
              </w:rPr>
            </w:pPr>
            <w:r w:rsidRPr="007B242E">
              <w:rPr>
                <w:rStyle w:val="CheckBoxChar"/>
                <w:rFonts w:ascii="Arial" w:hAnsi="Arial" w:cs="Arial"/>
                <w:szCs w:val="16"/>
              </w:rPr>
              <w:fldChar w:fldCharType="begin">
                <w:ffData>
                  <w:name w:val="Check3"/>
                  <w:enabled/>
                  <w:calcOnExit w:val="0"/>
                  <w:checkBox>
                    <w:sizeAuto/>
                    <w:default w:val="0"/>
                  </w:checkBox>
                </w:ffData>
              </w:fldChar>
            </w:r>
            <w:r w:rsidRPr="007B242E">
              <w:rPr>
                <w:rStyle w:val="CheckBoxChar"/>
                <w:rFonts w:ascii="Arial" w:hAnsi="Arial" w:cs="Arial"/>
                <w:szCs w:val="16"/>
              </w:rPr>
              <w:instrText xml:space="preserve"> FORMCHECKBOX </w:instrText>
            </w:r>
            <w:r w:rsidR="00221B07">
              <w:rPr>
                <w:rStyle w:val="CheckBoxChar"/>
                <w:rFonts w:ascii="Arial" w:hAnsi="Arial" w:cs="Arial"/>
                <w:szCs w:val="16"/>
              </w:rPr>
            </w:r>
            <w:r w:rsidR="00221B07">
              <w:rPr>
                <w:rStyle w:val="CheckBoxChar"/>
                <w:rFonts w:ascii="Arial" w:hAnsi="Arial" w:cs="Arial"/>
                <w:szCs w:val="16"/>
              </w:rPr>
              <w:fldChar w:fldCharType="separate"/>
            </w:r>
            <w:r w:rsidRPr="007B242E">
              <w:rPr>
                <w:rStyle w:val="CheckBoxChar"/>
                <w:rFonts w:ascii="Arial" w:hAnsi="Arial" w:cs="Arial"/>
                <w:szCs w:val="16"/>
              </w:rPr>
              <w:fldChar w:fldCharType="end"/>
            </w:r>
            <w:r w:rsidRPr="007B242E">
              <w:rPr>
                <w:rStyle w:val="CheckBoxChar"/>
                <w:rFonts w:ascii="Arial" w:hAnsi="Arial" w:cs="Arial"/>
                <w:szCs w:val="16"/>
              </w:rPr>
              <w:t xml:space="preserve"> </w:t>
            </w:r>
            <w:r w:rsidRPr="007B242E">
              <w:rPr>
                <w:rStyle w:val="CheckBoxChar"/>
                <w:rFonts w:ascii="Arial" w:hAnsi="Arial" w:cs="Arial"/>
                <w:color w:val="auto"/>
                <w:szCs w:val="16"/>
              </w:rPr>
              <w:t xml:space="preserve">IRB/Ethical Board review </w:t>
            </w:r>
            <w:r w:rsidRPr="007B242E">
              <w:rPr>
                <w:rStyle w:val="CheckBoxChar"/>
                <w:rFonts w:ascii="Arial" w:hAnsi="Arial" w:cs="Arial"/>
                <w:b/>
                <w:color w:val="auto"/>
                <w:szCs w:val="16"/>
              </w:rPr>
              <w:t xml:space="preserve">‘Not Required’ </w:t>
            </w:r>
            <w:r w:rsidRPr="007B242E">
              <w:rPr>
                <w:rStyle w:val="CheckBoxChar"/>
                <w:rFonts w:ascii="Arial" w:hAnsi="Arial" w:cs="Arial"/>
                <w:color w:val="auto"/>
                <w:szCs w:val="16"/>
              </w:rPr>
              <w:t>documentation attached</w:t>
            </w:r>
          </w:p>
        </w:tc>
      </w:tr>
      <w:tr w:rsidR="007C64C2" w:rsidRPr="001B4784" w:rsidTr="00982C06">
        <w:trPr>
          <w:gridBefore w:val="1"/>
          <w:wBefore w:w="37" w:type="dxa"/>
          <w:trHeight w:val="288"/>
          <w:jc w:val="center"/>
        </w:trPr>
        <w:tc>
          <w:tcPr>
            <w:tcW w:w="10080" w:type="dxa"/>
            <w:gridSpan w:val="8"/>
            <w:shd w:val="clear" w:color="auto" w:fill="DEEAF6"/>
            <w:vAlign w:val="center"/>
          </w:tcPr>
          <w:p w:rsidR="007C64C2" w:rsidRPr="001B4784" w:rsidRDefault="00165A97" w:rsidP="0020183D">
            <w:pPr>
              <w:pStyle w:val="Heading2"/>
              <w:numPr>
                <w:ilvl w:val="0"/>
                <w:numId w:val="11"/>
              </w:numPr>
              <w:tabs>
                <w:tab w:val="clear" w:pos="7185"/>
                <w:tab w:val="left" w:pos="364"/>
              </w:tabs>
              <w:spacing w:line="276" w:lineRule="auto"/>
              <w:ind w:left="364"/>
              <w:jc w:val="both"/>
              <w:rPr>
                <w:rFonts w:ascii="Arial" w:hAnsi="Arial" w:cs="Arial"/>
                <w:sz w:val="22"/>
                <w:szCs w:val="22"/>
              </w:rPr>
            </w:pPr>
            <w:r>
              <w:rPr>
                <w:b w:val="0"/>
                <w:caps w:val="0"/>
                <w:color w:val="auto"/>
                <w:sz w:val="16"/>
                <w:szCs w:val="24"/>
              </w:rPr>
              <w:br w:type="page"/>
            </w:r>
            <w:r>
              <w:rPr>
                <w:b w:val="0"/>
                <w:caps w:val="0"/>
                <w:color w:val="auto"/>
                <w:sz w:val="16"/>
                <w:szCs w:val="24"/>
              </w:rPr>
              <w:br w:type="page"/>
            </w:r>
            <w:r w:rsidR="007C64C2" w:rsidRPr="001B4784">
              <w:rPr>
                <w:rFonts w:ascii="Arial" w:hAnsi="Arial" w:cs="Arial"/>
                <w:sz w:val="22"/>
                <w:szCs w:val="22"/>
              </w:rPr>
              <w:t>References</w:t>
            </w:r>
          </w:p>
        </w:tc>
      </w:tr>
      <w:tr w:rsidR="007C64C2" w:rsidRPr="001B4784"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FFFFFF"/>
            <w:vAlign w:val="center"/>
          </w:tcPr>
          <w:p w:rsidR="007C64C2" w:rsidRDefault="007C64C2"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165A97" w:rsidRDefault="00165A97"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982C06" w:rsidRDefault="00982C06" w:rsidP="0020183D">
            <w:pPr>
              <w:pStyle w:val="Disclaimer"/>
              <w:spacing w:after="0" w:line="276" w:lineRule="auto"/>
              <w:jc w:val="both"/>
              <w:rPr>
                <w:rFonts w:ascii="Arial" w:hAnsi="Arial" w:cs="Arial"/>
                <w:sz w:val="20"/>
                <w:szCs w:val="20"/>
              </w:rPr>
            </w:pPr>
          </w:p>
          <w:p w:rsidR="00165A97" w:rsidRPr="00165A97" w:rsidRDefault="00165A97" w:rsidP="0020183D">
            <w:pPr>
              <w:pStyle w:val="Disclaimer"/>
              <w:spacing w:after="0" w:line="276" w:lineRule="auto"/>
              <w:jc w:val="both"/>
              <w:rPr>
                <w:rFonts w:ascii="Arial" w:hAnsi="Arial" w:cs="Arial"/>
                <w:sz w:val="20"/>
                <w:szCs w:val="20"/>
              </w:rPr>
            </w:pPr>
          </w:p>
          <w:p w:rsidR="007D0EA6" w:rsidRPr="00165A97" w:rsidRDefault="007D0EA6" w:rsidP="0020183D">
            <w:pPr>
              <w:pStyle w:val="Disclaimer"/>
              <w:spacing w:after="0" w:line="276" w:lineRule="auto"/>
              <w:jc w:val="both"/>
              <w:rPr>
                <w:rFonts w:ascii="Arial" w:hAnsi="Arial" w:cs="Arial"/>
                <w:sz w:val="20"/>
                <w:szCs w:val="20"/>
              </w:rPr>
            </w:pPr>
          </w:p>
          <w:p w:rsidR="007D0EA6" w:rsidRPr="007D0EA6" w:rsidRDefault="007D0EA6" w:rsidP="0020183D">
            <w:pPr>
              <w:pStyle w:val="Disclaimer"/>
              <w:spacing w:after="0" w:line="276" w:lineRule="auto"/>
              <w:jc w:val="both"/>
              <w:rPr>
                <w:rFonts w:ascii="Arial" w:hAnsi="Arial" w:cs="Arial"/>
                <w:sz w:val="22"/>
                <w:szCs w:val="22"/>
              </w:rPr>
            </w:pPr>
          </w:p>
        </w:tc>
      </w:tr>
      <w:tr w:rsidR="007C4AE2" w:rsidRPr="001B4784" w:rsidTr="00982C06">
        <w:trPr>
          <w:gridBefore w:val="1"/>
          <w:wBefore w:w="37" w:type="dxa"/>
          <w:trHeight w:val="288"/>
          <w:jc w:val="center"/>
        </w:trPr>
        <w:tc>
          <w:tcPr>
            <w:tcW w:w="10080" w:type="dxa"/>
            <w:gridSpan w:val="8"/>
            <w:shd w:val="clear" w:color="auto" w:fill="DEEAF6"/>
            <w:vAlign w:val="center"/>
          </w:tcPr>
          <w:p w:rsidR="007C4AE2" w:rsidRPr="001B4784" w:rsidRDefault="00165A97" w:rsidP="0020183D">
            <w:pPr>
              <w:pStyle w:val="Heading2"/>
              <w:numPr>
                <w:ilvl w:val="0"/>
                <w:numId w:val="19"/>
              </w:numPr>
              <w:tabs>
                <w:tab w:val="clear" w:pos="7185"/>
                <w:tab w:val="left" w:pos="364"/>
              </w:tabs>
              <w:spacing w:line="276" w:lineRule="auto"/>
              <w:ind w:left="364" w:hanging="364"/>
              <w:jc w:val="both"/>
              <w:rPr>
                <w:rFonts w:ascii="Arial" w:hAnsi="Arial" w:cs="Arial"/>
                <w:sz w:val="22"/>
                <w:szCs w:val="22"/>
              </w:rPr>
            </w:pPr>
            <w:r>
              <w:rPr>
                <w:b w:val="0"/>
                <w:caps w:val="0"/>
                <w:color w:val="auto"/>
                <w:sz w:val="16"/>
                <w:szCs w:val="24"/>
              </w:rPr>
              <w:lastRenderedPageBreak/>
              <w:br w:type="page"/>
            </w:r>
            <w:r>
              <w:rPr>
                <w:b w:val="0"/>
                <w:caps w:val="0"/>
                <w:color w:val="auto"/>
                <w:sz w:val="16"/>
                <w:szCs w:val="24"/>
              </w:rPr>
              <w:br w:type="page"/>
            </w:r>
            <w:r w:rsidR="00B74366" w:rsidRPr="001B4784">
              <w:rPr>
                <w:rFonts w:ascii="Arial" w:hAnsi="Arial" w:cs="Arial"/>
                <w:sz w:val="22"/>
                <w:szCs w:val="22"/>
              </w:rPr>
              <w:br w:type="page"/>
            </w:r>
            <w:r w:rsidR="007C4AE2" w:rsidRPr="001B4784">
              <w:rPr>
                <w:rFonts w:ascii="Arial" w:hAnsi="Arial" w:cs="Arial"/>
                <w:sz w:val="22"/>
                <w:szCs w:val="22"/>
              </w:rPr>
              <w:t xml:space="preserve">CONSIDERATION FOR PILOT FUNDING THROUGH THE HELMSLEY CHARITABLE TRUST GEORGE S. EISENBARTH </w:t>
            </w:r>
            <w:r w:rsidR="007C4AE2" w:rsidRPr="001B4784">
              <w:rPr>
                <w:rFonts w:ascii="Arial" w:hAnsi="Arial" w:cs="Arial"/>
                <w:caps w:val="0"/>
                <w:sz w:val="22"/>
                <w:szCs w:val="22"/>
              </w:rPr>
              <w:t>n</w:t>
            </w:r>
            <w:r w:rsidR="007C4AE2" w:rsidRPr="001B4784">
              <w:rPr>
                <w:rFonts w:ascii="Arial" w:hAnsi="Arial" w:cs="Arial"/>
                <w:sz w:val="22"/>
                <w:szCs w:val="22"/>
              </w:rPr>
              <w:t>pod award for team science</w:t>
            </w:r>
          </w:p>
        </w:tc>
      </w:tr>
      <w:tr w:rsidR="007C4AE2" w:rsidRPr="001B4784" w:rsidTr="00982C06">
        <w:trPr>
          <w:gridBefore w:val="1"/>
          <w:wBefore w:w="37" w:type="dxa"/>
          <w:trHeight w:val="391"/>
          <w:jc w:val="center"/>
        </w:trPr>
        <w:tc>
          <w:tcPr>
            <w:tcW w:w="10080" w:type="dxa"/>
            <w:gridSpan w:val="8"/>
            <w:tcBorders>
              <w:top w:val="nil"/>
              <w:bottom w:val="single" w:sz="4" w:space="0" w:color="C0C0C0"/>
            </w:tcBorders>
            <w:shd w:val="clear" w:color="auto" w:fill="FFF2CC"/>
            <w:vAlign w:val="center"/>
          </w:tcPr>
          <w:p w:rsidR="007C4AE2" w:rsidRPr="00934808" w:rsidRDefault="007C4AE2" w:rsidP="0020183D">
            <w:pPr>
              <w:spacing w:after="120" w:line="276" w:lineRule="auto"/>
              <w:jc w:val="both"/>
              <w:rPr>
                <w:rFonts w:ascii="Arial" w:hAnsi="Arial" w:cs="Arial"/>
                <w:sz w:val="20"/>
                <w:szCs w:val="20"/>
              </w:rPr>
            </w:pPr>
            <w:r w:rsidRPr="00934808">
              <w:rPr>
                <w:rFonts w:ascii="Arial" w:hAnsi="Arial" w:cs="Arial"/>
                <w:sz w:val="20"/>
                <w:szCs w:val="20"/>
              </w:rPr>
              <w:t>The Leona M. and Harry B. Helmsley Charitable Trust is partnering with the JDRF nPOD to support research on nPOD donors and help advancing research about the causes of human type 1 diabetes. The generous funding provided by the Trust has been named the Helmsley Charitable Trust George S. Eisenbarth nPOD Award for Team Science to honor the memory of the late George Eisenbarth, a true pioneer in diabetes research who also was instrumental in the creation of nPOD.</w:t>
            </w:r>
          </w:p>
          <w:p w:rsidR="007C4AE2" w:rsidRPr="00934808" w:rsidRDefault="00F440C0" w:rsidP="0020183D">
            <w:pPr>
              <w:spacing w:after="120" w:line="276" w:lineRule="auto"/>
              <w:jc w:val="both"/>
              <w:rPr>
                <w:rFonts w:ascii="Arial" w:hAnsi="Arial" w:cs="Arial"/>
                <w:sz w:val="20"/>
                <w:szCs w:val="20"/>
              </w:rPr>
            </w:pPr>
            <w:r>
              <w:rPr>
                <w:rFonts w:ascii="Arial" w:hAnsi="Arial" w:cs="Arial"/>
                <w:sz w:val="20"/>
                <w:szCs w:val="20"/>
              </w:rPr>
              <w:t>Y</w:t>
            </w:r>
            <w:r w:rsidR="00165A97">
              <w:rPr>
                <w:rFonts w:ascii="Arial" w:hAnsi="Arial" w:cs="Arial"/>
                <w:sz w:val="20"/>
                <w:szCs w:val="20"/>
              </w:rPr>
              <w:t>ou may qualify for support through the pilot funding program outline</w:t>
            </w:r>
            <w:r>
              <w:rPr>
                <w:rFonts w:ascii="Arial" w:hAnsi="Arial" w:cs="Arial"/>
                <w:sz w:val="20"/>
                <w:szCs w:val="20"/>
              </w:rPr>
              <w:t>d</w:t>
            </w:r>
            <w:r w:rsidR="00165A97">
              <w:rPr>
                <w:rFonts w:ascii="Arial" w:hAnsi="Arial" w:cs="Arial"/>
                <w:sz w:val="20"/>
                <w:szCs w:val="20"/>
              </w:rPr>
              <w:t xml:space="preserve"> below:</w:t>
            </w:r>
            <w:r w:rsidR="007C4AE2" w:rsidRPr="00934808">
              <w:rPr>
                <w:rFonts w:ascii="Arial" w:hAnsi="Arial" w:cs="Arial"/>
                <w:sz w:val="20"/>
                <w:szCs w:val="20"/>
              </w:rPr>
              <w:t xml:space="preserve"> </w:t>
            </w:r>
          </w:p>
          <w:p w:rsidR="007C4AE2" w:rsidRPr="00934808" w:rsidRDefault="007C4AE2" w:rsidP="0020183D">
            <w:pPr>
              <w:spacing w:after="120" w:line="276" w:lineRule="auto"/>
              <w:jc w:val="both"/>
              <w:rPr>
                <w:rFonts w:ascii="Arial" w:hAnsi="Arial" w:cs="Arial"/>
                <w:b/>
                <w:sz w:val="20"/>
                <w:szCs w:val="20"/>
                <w:u w:val="single"/>
              </w:rPr>
            </w:pPr>
            <w:r w:rsidRPr="00934808">
              <w:rPr>
                <w:rFonts w:ascii="Arial" w:hAnsi="Arial" w:cs="Arial"/>
                <w:b/>
                <w:sz w:val="20"/>
                <w:szCs w:val="20"/>
                <w:u w:val="single"/>
              </w:rPr>
              <w:t>Pilot Program</w:t>
            </w:r>
          </w:p>
          <w:p w:rsidR="007C4AE2" w:rsidRPr="00934808" w:rsidRDefault="007C4AE2" w:rsidP="0020183D">
            <w:pPr>
              <w:spacing w:after="120" w:line="276" w:lineRule="auto"/>
              <w:jc w:val="both"/>
              <w:rPr>
                <w:rFonts w:ascii="Arial" w:hAnsi="Arial" w:cs="Arial"/>
                <w:sz w:val="20"/>
                <w:szCs w:val="20"/>
              </w:rPr>
            </w:pPr>
            <w:r w:rsidRPr="00934808">
              <w:rPr>
                <w:rFonts w:ascii="Arial" w:hAnsi="Arial" w:cs="Arial"/>
                <w:sz w:val="20"/>
                <w:szCs w:val="20"/>
              </w:rPr>
              <w:t>The spirit of the pilot program is to support investigators in initiating innovative research using nPOD specimens. There are some criteria that help qualify a study for nPOD pilot funding:</w:t>
            </w:r>
          </w:p>
          <w:p w:rsidR="007C4AE2" w:rsidRPr="00934808" w:rsidRDefault="007C4AE2" w:rsidP="0020183D">
            <w:pPr>
              <w:pStyle w:val="MediumGrid1-Accent21"/>
              <w:numPr>
                <w:ilvl w:val="0"/>
                <w:numId w:val="20"/>
              </w:numPr>
              <w:spacing w:after="120" w:line="276" w:lineRule="auto"/>
              <w:contextualSpacing w:val="0"/>
              <w:jc w:val="both"/>
              <w:rPr>
                <w:rFonts w:ascii="Arial" w:hAnsi="Arial" w:cs="Arial"/>
                <w:sz w:val="20"/>
                <w:szCs w:val="20"/>
              </w:rPr>
            </w:pPr>
            <w:r w:rsidRPr="00165A97">
              <w:rPr>
                <w:rFonts w:ascii="Arial" w:hAnsi="Arial" w:cs="Arial"/>
                <w:b/>
                <w:sz w:val="20"/>
                <w:szCs w:val="20"/>
              </w:rPr>
              <w:t>Conceptual innovation:</w:t>
            </w:r>
            <w:r w:rsidRPr="00934808">
              <w:rPr>
                <w:rFonts w:ascii="Arial" w:hAnsi="Arial" w:cs="Arial"/>
                <w:sz w:val="20"/>
                <w:szCs w:val="20"/>
              </w:rPr>
              <w:t xml:space="preserve"> the scope of the work is innovative</w:t>
            </w:r>
            <w:r w:rsidR="00165A97">
              <w:rPr>
                <w:rFonts w:ascii="Arial" w:hAnsi="Arial" w:cs="Arial"/>
                <w:sz w:val="20"/>
                <w:szCs w:val="20"/>
              </w:rPr>
              <w:t xml:space="preserve">, by </w:t>
            </w:r>
            <w:r w:rsidRPr="00934808">
              <w:rPr>
                <w:rFonts w:ascii="Arial" w:hAnsi="Arial" w:cs="Arial"/>
                <w:sz w:val="20"/>
                <w:szCs w:val="20"/>
              </w:rPr>
              <w:t>testing a novel hypothesis which is not been pursued by other nPOD investigators (please check projects summaries on the nPOD site; if in doubt, please contact us ahead of the submission).</w:t>
            </w:r>
          </w:p>
          <w:p w:rsidR="007C4AE2" w:rsidRPr="00934808" w:rsidRDefault="007C4AE2" w:rsidP="0020183D">
            <w:pPr>
              <w:pStyle w:val="MediumGrid1-Accent21"/>
              <w:numPr>
                <w:ilvl w:val="0"/>
                <w:numId w:val="20"/>
              </w:numPr>
              <w:spacing w:after="120" w:line="276" w:lineRule="auto"/>
              <w:contextualSpacing w:val="0"/>
              <w:jc w:val="both"/>
              <w:rPr>
                <w:rFonts w:ascii="Arial" w:hAnsi="Arial" w:cs="Arial"/>
                <w:sz w:val="20"/>
                <w:szCs w:val="20"/>
              </w:rPr>
            </w:pPr>
            <w:r w:rsidRPr="00165A97">
              <w:rPr>
                <w:rFonts w:ascii="Arial" w:hAnsi="Arial" w:cs="Arial"/>
                <w:b/>
                <w:sz w:val="20"/>
                <w:szCs w:val="20"/>
              </w:rPr>
              <w:t>Methodological innovation:</w:t>
            </w:r>
            <w:r w:rsidRPr="00934808">
              <w:rPr>
                <w:rFonts w:ascii="Arial" w:hAnsi="Arial" w:cs="Arial"/>
                <w:sz w:val="20"/>
                <w:szCs w:val="20"/>
              </w:rPr>
              <w:t xml:space="preserve"> the work is based on developing and validating novel methodological approaches that have not yet seen application to the study of the pancreas or type 1 diabetes. For example, these would include methods that allow improved analytical ability, sensitivity, utilize less tissue, and more.</w:t>
            </w:r>
          </w:p>
          <w:p w:rsidR="007C4AE2" w:rsidRPr="00934808" w:rsidRDefault="007C4AE2" w:rsidP="0020183D">
            <w:pPr>
              <w:pStyle w:val="MediumGrid1-Accent21"/>
              <w:numPr>
                <w:ilvl w:val="0"/>
                <w:numId w:val="20"/>
              </w:numPr>
              <w:spacing w:after="120" w:line="276" w:lineRule="auto"/>
              <w:contextualSpacing w:val="0"/>
              <w:jc w:val="both"/>
              <w:rPr>
                <w:rFonts w:ascii="Arial" w:hAnsi="Arial" w:cs="Arial"/>
                <w:sz w:val="20"/>
                <w:szCs w:val="20"/>
              </w:rPr>
            </w:pPr>
            <w:r w:rsidRPr="00885F22">
              <w:rPr>
                <w:rFonts w:ascii="Arial" w:hAnsi="Arial" w:cs="Arial"/>
                <w:b/>
                <w:sz w:val="20"/>
                <w:szCs w:val="20"/>
              </w:rPr>
              <w:t>Lack of dedicated funding:</w:t>
            </w:r>
            <w:r w:rsidRPr="00934808">
              <w:rPr>
                <w:rFonts w:ascii="Arial" w:hAnsi="Arial" w:cs="Arial"/>
                <w:sz w:val="20"/>
                <w:szCs w:val="20"/>
              </w:rPr>
              <w:t xml:space="preserve"> the investigator has no specific grant support for this project.</w:t>
            </w:r>
          </w:p>
          <w:p w:rsidR="007C4AE2" w:rsidRPr="00934808" w:rsidRDefault="007C4AE2" w:rsidP="0020183D">
            <w:pPr>
              <w:pStyle w:val="MediumGrid1-Accent21"/>
              <w:numPr>
                <w:ilvl w:val="0"/>
                <w:numId w:val="20"/>
              </w:numPr>
              <w:spacing w:after="120" w:line="276" w:lineRule="auto"/>
              <w:contextualSpacing w:val="0"/>
              <w:jc w:val="both"/>
              <w:rPr>
                <w:rFonts w:ascii="Arial" w:hAnsi="Arial" w:cs="Arial"/>
                <w:sz w:val="20"/>
                <w:szCs w:val="20"/>
              </w:rPr>
            </w:pPr>
            <w:r w:rsidRPr="00885F22">
              <w:rPr>
                <w:rFonts w:ascii="Arial" w:hAnsi="Arial" w:cs="Arial"/>
                <w:b/>
                <w:sz w:val="20"/>
                <w:szCs w:val="20"/>
              </w:rPr>
              <w:t>Relevance to nPOD main research themes/working groups:</w:t>
            </w:r>
            <w:r w:rsidRPr="00934808">
              <w:rPr>
                <w:rFonts w:ascii="Arial" w:hAnsi="Arial" w:cs="Arial"/>
                <w:sz w:val="20"/>
                <w:szCs w:val="20"/>
              </w:rPr>
              <w:t xml:space="preserve"> while not an absolute requirement, pilot studies that can later find application or further development in the context of working groups, or can provide methodological advances that can facilitate the progress of wo</w:t>
            </w:r>
            <w:r w:rsidR="00F440C0">
              <w:rPr>
                <w:rFonts w:ascii="Arial" w:hAnsi="Arial" w:cs="Arial"/>
                <w:sz w:val="20"/>
                <w:szCs w:val="20"/>
              </w:rPr>
              <w:t>rking groups, are encouraged.</w:t>
            </w:r>
          </w:p>
          <w:p w:rsidR="007C4AE2" w:rsidRDefault="007C4AE2" w:rsidP="0020183D">
            <w:pPr>
              <w:spacing w:after="120" w:line="276" w:lineRule="auto"/>
              <w:jc w:val="both"/>
              <w:rPr>
                <w:rFonts w:ascii="Arial" w:hAnsi="Arial" w:cs="Arial"/>
                <w:sz w:val="20"/>
                <w:szCs w:val="20"/>
              </w:rPr>
            </w:pPr>
            <w:r w:rsidRPr="00934808">
              <w:rPr>
                <w:rFonts w:ascii="Arial" w:hAnsi="Arial" w:cs="Arial"/>
                <w:sz w:val="20"/>
                <w:szCs w:val="20"/>
              </w:rPr>
              <w:t xml:space="preserve">From time to time, we may identify specific areas of study or methodologies for which nPOD has programmatic interest in supporting, but applications can be submitted on any topic, any time. Overall project approval and funding approval are not necessarily linked. A project may be approved, but not necessarily receive direct funding. Pilot funding requests are limited to $25,000, plus 10% indirect cost. The typical turnaround time for reviewing pilot applications is less than 60 days, depending on when the application is submitted in relation to </w:t>
            </w:r>
            <w:r w:rsidRPr="00934808">
              <w:rPr>
                <w:rFonts w:ascii="Arial" w:hAnsi="Arial" w:cs="Arial"/>
                <w:sz w:val="20"/>
                <w:szCs w:val="20"/>
              </w:rPr>
              <w:lastRenderedPageBreak/>
              <w:t>review meetings, which on average take place every 2 months</w:t>
            </w:r>
            <w:r w:rsidR="00934808">
              <w:rPr>
                <w:rFonts w:ascii="Arial" w:hAnsi="Arial" w:cs="Arial"/>
                <w:sz w:val="20"/>
                <w:szCs w:val="20"/>
              </w:rPr>
              <w:t>.</w:t>
            </w:r>
          </w:p>
          <w:p w:rsidR="00624934" w:rsidRDefault="00624934" w:rsidP="0020183D">
            <w:pPr>
              <w:spacing w:after="120" w:line="276" w:lineRule="auto"/>
              <w:jc w:val="both"/>
              <w:rPr>
                <w:rFonts w:ascii="Arial" w:hAnsi="Arial" w:cs="Arial"/>
                <w:sz w:val="20"/>
                <w:szCs w:val="20"/>
              </w:rPr>
            </w:pPr>
            <w:r w:rsidRPr="00624934">
              <w:rPr>
                <w:rFonts w:ascii="Arial" w:hAnsi="Arial" w:cs="Arial"/>
                <w:sz w:val="20"/>
                <w:szCs w:val="20"/>
              </w:rPr>
              <w:t xml:space="preserve">If awarded, a progress report would be expected at least yearly and at the completion of the study. Data generated shall be deposited in the nPOD DataShare system, while investigators retain full right to publication. </w:t>
            </w:r>
            <w:r>
              <w:rPr>
                <w:rFonts w:ascii="Arial" w:hAnsi="Arial" w:cs="Arial"/>
                <w:sz w:val="20"/>
                <w:szCs w:val="20"/>
              </w:rPr>
              <w:t xml:space="preserve">At the completion of the study investigators should also present their results at the annual nPOD meeting or during an nPOD Webinar. </w:t>
            </w:r>
            <w:r w:rsidRPr="00624934">
              <w:rPr>
                <w:rFonts w:ascii="Arial" w:hAnsi="Arial" w:cs="Arial"/>
                <w:sz w:val="20"/>
                <w:szCs w:val="20"/>
              </w:rPr>
              <w:t>Publications should acknowledge support from the JDRF nPOD and the Helmsley Charitable Trust George S. Eisenbarth nPOD Award for Team Science.</w:t>
            </w:r>
          </w:p>
          <w:p w:rsidR="00F440C0" w:rsidRDefault="00F440C0" w:rsidP="0020183D">
            <w:pPr>
              <w:spacing w:after="120" w:line="276" w:lineRule="auto"/>
              <w:jc w:val="both"/>
              <w:rPr>
                <w:rFonts w:ascii="Arial" w:hAnsi="Arial" w:cs="Arial"/>
                <w:sz w:val="20"/>
                <w:szCs w:val="20"/>
              </w:rPr>
            </w:pPr>
            <w:r>
              <w:rPr>
                <w:rFonts w:ascii="Arial" w:hAnsi="Arial" w:cs="Arial"/>
                <w:sz w:val="20"/>
                <w:szCs w:val="20"/>
              </w:rPr>
              <w:t xml:space="preserve">Prospective or approved </w:t>
            </w:r>
            <w:r w:rsidRPr="00934808">
              <w:rPr>
                <w:rFonts w:ascii="Arial" w:hAnsi="Arial" w:cs="Arial"/>
                <w:sz w:val="20"/>
                <w:szCs w:val="20"/>
              </w:rPr>
              <w:t xml:space="preserve">nPOD Investigators can </w:t>
            </w:r>
            <w:r>
              <w:rPr>
                <w:rFonts w:ascii="Arial" w:hAnsi="Arial" w:cs="Arial"/>
                <w:sz w:val="20"/>
                <w:szCs w:val="20"/>
              </w:rPr>
              <w:t xml:space="preserve">also </w:t>
            </w:r>
            <w:r w:rsidRPr="00934808">
              <w:rPr>
                <w:rFonts w:ascii="Arial" w:hAnsi="Arial" w:cs="Arial"/>
                <w:sz w:val="20"/>
                <w:szCs w:val="20"/>
              </w:rPr>
              <w:t>obtain support through participation in nPOD Working Groups</w:t>
            </w:r>
            <w:r>
              <w:rPr>
                <w:rFonts w:ascii="Arial" w:hAnsi="Arial" w:cs="Arial"/>
                <w:sz w:val="20"/>
                <w:szCs w:val="20"/>
              </w:rPr>
              <w:t xml:space="preserve">. Contact </w:t>
            </w:r>
            <w:hyperlink r:id="rId16" w:history="1">
              <w:r w:rsidRPr="00F440C0">
                <w:rPr>
                  <w:rStyle w:val="Hyperlink"/>
                  <w:rFonts w:ascii="Arial" w:hAnsi="Arial" w:cs="Arial"/>
                  <w:sz w:val="20"/>
                  <w:szCs w:val="20"/>
                </w:rPr>
                <w:t>Sirlene Cechin</w:t>
              </w:r>
            </w:hyperlink>
            <w:r>
              <w:rPr>
                <w:rFonts w:ascii="Arial" w:hAnsi="Arial" w:cs="Arial"/>
                <w:sz w:val="20"/>
                <w:szCs w:val="20"/>
              </w:rPr>
              <w:t xml:space="preserve"> to inquire.</w:t>
            </w:r>
          </w:p>
          <w:p w:rsidR="00F440C0" w:rsidRPr="00624934" w:rsidRDefault="00F440C0" w:rsidP="0020183D">
            <w:pPr>
              <w:spacing w:after="120" w:line="276" w:lineRule="auto"/>
              <w:jc w:val="both"/>
              <w:rPr>
                <w:rFonts w:ascii="Arial" w:hAnsi="Arial" w:cs="Arial"/>
                <w:sz w:val="20"/>
                <w:szCs w:val="20"/>
              </w:rPr>
            </w:pPr>
          </w:p>
        </w:tc>
      </w:tr>
      <w:tr w:rsidR="007C4AE2" w:rsidRPr="001B4784" w:rsidTr="00982C06">
        <w:trPr>
          <w:gridBefore w:val="1"/>
          <w:wBefore w:w="37" w:type="dxa"/>
          <w:trHeight w:val="391"/>
          <w:jc w:val="center"/>
        </w:trPr>
        <w:tc>
          <w:tcPr>
            <w:tcW w:w="10080" w:type="dxa"/>
            <w:gridSpan w:val="8"/>
            <w:tcBorders>
              <w:top w:val="single" w:sz="4" w:space="0" w:color="C0C0C0"/>
              <w:bottom w:val="single" w:sz="4" w:space="0" w:color="C0C0C0"/>
            </w:tcBorders>
            <w:shd w:val="clear" w:color="auto" w:fill="auto"/>
            <w:vAlign w:val="center"/>
          </w:tcPr>
          <w:p w:rsidR="003617EA" w:rsidRPr="00934808" w:rsidRDefault="00885F22" w:rsidP="0020183D">
            <w:pPr>
              <w:pStyle w:val="Disclaimer"/>
              <w:spacing w:after="0" w:line="276" w:lineRule="auto"/>
              <w:jc w:val="both"/>
              <w:rPr>
                <w:rFonts w:ascii="Arial" w:hAnsi="Arial" w:cs="Arial"/>
                <w:sz w:val="20"/>
                <w:szCs w:val="20"/>
              </w:rPr>
            </w:pPr>
            <w:r w:rsidRPr="00DC72AC">
              <w:rPr>
                <w:rStyle w:val="CheckBoxChar"/>
                <w:rFonts w:ascii="Arial" w:hAnsi="Arial" w:cs="Arial"/>
                <w:sz w:val="20"/>
                <w:szCs w:val="20"/>
              </w:rPr>
              <w:lastRenderedPageBreak/>
              <w:fldChar w:fldCharType="begin">
                <w:ffData>
                  <w:name w:val="Check3"/>
                  <w:enabled/>
                  <w:calcOnExit w:val="0"/>
                  <w:checkBox>
                    <w:sizeAuto/>
                    <w:default w:val="0"/>
                  </w:checkBox>
                </w:ffData>
              </w:fldChar>
            </w:r>
            <w:r w:rsidRPr="00DC72AC">
              <w:rPr>
                <w:rStyle w:val="CheckBoxChar"/>
                <w:rFonts w:ascii="Arial" w:hAnsi="Arial" w:cs="Arial"/>
                <w:sz w:val="20"/>
                <w:szCs w:val="20"/>
              </w:rPr>
              <w:instrText xml:space="preserve"> FORMCHECKBOX </w:instrText>
            </w:r>
            <w:r w:rsidR="00221B07">
              <w:rPr>
                <w:rStyle w:val="CheckBoxChar"/>
                <w:rFonts w:ascii="Arial" w:hAnsi="Arial" w:cs="Arial"/>
                <w:sz w:val="20"/>
                <w:szCs w:val="20"/>
              </w:rPr>
            </w:r>
            <w:r w:rsidR="00221B07">
              <w:rPr>
                <w:rStyle w:val="CheckBoxChar"/>
                <w:rFonts w:ascii="Arial" w:hAnsi="Arial" w:cs="Arial"/>
                <w:sz w:val="20"/>
                <w:szCs w:val="20"/>
              </w:rPr>
              <w:fldChar w:fldCharType="separate"/>
            </w:r>
            <w:r w:rsidRPr="00DC72AC">
              <w:rPr>
                <w:rStyle w:val="CheckBoxChar"/>
                <w:rFonts w:ascii="Arial" w:hAnsi="Arial" w:cs="Arial"/>
                <w:sz w:val="20"/>
                <w:szCs w:val="20"/>
              </w:rPr>
              <w:fldChar w:fldCharType="end"/>
            </w:r>
            <w:r>
              <w:rPr>
                <w:rStyle w:val="CheckBoxChar"/>
                <w:rFonts w:ascii="Arial" w:hAnsi="Arial" w:cs="Arial"/>
                <w:sz w:val="20"/>
                <w:szCs w:val="20"/>
              </w:rPr>
              <w:t xml:space="preserve"> </w:t>
            </w:r>
            <w:r w:rsidR="00624934">
              <w:rPr>
                <w:rFonts w:ascii="Arial" w:hAnsi="Arial" w:cs="Arial"/>
                <w:sz w:val="20"/>
                <w:szCs w:val="20"/>
              </w:rPr>
              <w:t>Please c</w:t>
            </w:r>
            <w:r w:rsidR="003617EA">
              <w:rPr>
                <w:rFonts w:ascii="Arial" w:hAnsi="Arial" w:cs="Arial"/>
                <w:sz w:val="20"/>
                <w:szCs w:val="20"/>
              </w:rPr>
              <w:t xml:space="preserve">heck this box if you wish to be considered for </w:t>
            </w:r>
            <w:r w:rsidR="00624934">
              <w:rPr>
                <w:rFonts w:ascii="Arial" w:hAnsi="Arial" w:cs="Arial"/>
                <w:sz w:val="20"/>
                <w:szCs w:val="20"/>
              </w:rPr>
              <w:t xml:space="preserve">pilot </w:t>
            </w:r>
            <w:r w:rsidR="003617EA">
              <w:rPr>
                <w:rFonts w:ascii="Arial" w:hAnsi="Arial" w:cs="Arial"/>
                <w:sz w:val="20"/>
                <w:szCs w:val="20"/>
              </w:rPr>
              <w:t xml:space="preserve">funding. Requests up to $25,000 will be considered, </w:t>
            </w:r>
            <w:r w:rsidR="00676818">
              <w:rPr>
                <w:rFonts w:ascii="Arial" w:hAnsi="Arial" w:cs="Arial"/>
                <w:b/>
                <w:sz w:val="20"/>
                <w:szCs w:val="20"/>
                <w:u w:val="single"/>
              </w:rPr>
              <w:t>but you can request</w:t>
            </w:r>
            <w:r w:rsidR="003617EA" w:rsidRPr="00676818">
              <w:rPr>
                <w:rFonts w:ascii="Arial" w:hAnsi="Arial" w:cs="Arial"/>
                <w:b/>
                <w:sz w:val="20"/>
                <w:szCs w:val="20"/>
                <w:u w:val="single"/>
              </w:rPr>
              <w:t xml:space="preserve"> less</w:t>
            </w:r>
            <w:r w:rsidR="003617EA">
              <w:rPr>
                <w:rFonts w:ascii="Arial" w:hAnsi="Arial" w:cs="Arial"/>
                <w:sz w:val="20"/>
                <w:szCs w:val="20"/>
              </w:rPr>
              <w:t>.</w:t>
            </w:r>
            <w:r w:rsidR="00F26908">
              <w:rPr>
                <w:rFonts w:ascii="Arial" w:hAnsi="Arial" w:cs="Arial"/>
                <w:sz w:val="20"/>
                <w:szCs w:val="20"/>
              </w:rPr>
              <w:t xml:space="preserve"> </w:t>
            </w:r>
            <w:r w:rsidR="003617EA">
              <w:rPr>
                <w:rFonts w:ascii="Arial" w:hAnsi="Arial" w:cs="Arial"/>
                <w:sz w:val="20"/>
                <w:szCs w:val="20"/>
              </w:rPr>
              <w:t xml:space="preserve">If you checked the box, please provide narrative to address all of the 4 points above and provide a </w:t>
            </w:r>
            <w:r w:rsidR="00676818">
              <w:rPr>
                <w:rFonts w:ascii="Arial" w:hAnsi="Arial" w:cs="Arial"/>
                <w:sz w:val="20"/>
                <w:szCs w:val="20"/>
              </w:rPr>
              <w:t>simple</w:t>
            </w:r>
            <w:r w:rsidR="003617EA">
              <w:rPr>
                <w:rFonts w:ascii="Arial" w:hAnsi="Arial" w:cs="Arial"/>
                <w:sz w:val="20"/>
                <w:szCs w:val="20"/>
              </w:rPr>
              <w:t xml:space="preserve"> budget.</w:t>
            </w:r>
            <w:r w:rsidR="007D0C31">
              <w:rPr>
                <w:rFonts w:ascii="Arial" w:hAnsi="Arial" w:cs="Arial"/>
                <w:sz w:val="20"/>
                <w:szCs w:val="20"/>
              </w:rPr>
              <w:t xml:space="preserve"> (Maximum 600 words for topic 1-4 below)</w:t>
            </w:r>
          </w:p>
          <w:p w:rsidR="003617EA" w:rsidRDefault="003617EA" w:rsidP="0020183D">
            <w:pPr>
              <w:pStyle w:val="MediumGrid1-Accent21"/>
              <w:spacing w:after="120" w:line="276" w:lineRule="auto"/>
              <w:ind w:left="0"/>
              <w:contextualSpacing w:val="0"/>
              <w:jc w:val="both"/>
              <w:rPr>
                <w:rFonts w:ascii="Arial" w:hAnsi="Arial" w:cs="Arial"/>
                <w:b/>
                <w:sz w:val="20"/>
                <w:szCs w:val="20"/>
              </w:rPr>
            </w:pPr>
          </w:p>
          <w:p w:rsidR="003617EA" w:rsidRDefault="003617EA" w:rsidP="0020183D">
            <w:pPr>
              <w:pStyle w:val="MediumGrid1-Accent21"/>
              <w:numPr>
                <w:ilvl w:val="0"/>
                <w:numId w:val="27"/>
              </w:numPr>
              <w:spacing w:after="120" w:line="276" w:lineRule="auto"/>
              <w:ind w:left="364" w:hanging="270"/>
              <w:contextualSpacing w:val="0"/>
              <w:jc w:val="both"/>
              <w:rPr>
                <w:rFonts w:ascii="Arial" w:hAnsi="Arial" w:cs="Arial"/>
                <w:sz w:val="20"/>
                <w:szCs w:val="20"/>
              </w:rPr>
            </w:pPr>
            <w:r w:rsidRPr="00165A97">
              <w:rPr>
                <w:rFonts w:ascii="Arial" w:hAnsi="Arial" w:cs="Arial"/>
                <w:b/>
                <w:sz w:val="20"/>
                <w:szCs w:val="20"/>
              </w:rPr>
              <w:t>Conceptual innovation:</w:t>
            </w:r>
            <w:r w:rsidRPr="00934808">
              <w:rPr>
                <w:rFonts w:ascii="Arial" w:hAnsi="Arial" w:cs="Arial"/>
                <w:sz w:val="20"/>
                <w:szCs w:val="20"/>
              </w:rPr>
              <w:t xml:space="preserve"> </w:t>
            </w:r>
          </w:p>
          <w:p w:rsidR="003617EA" w:rsidRPr="00934808" w:rsidRDefault="003617EA" w:rsidP="0020183D">
            <w:pPr>
              <w:pStyle w:val="MediumGrid1-Accent21"/>
              <w:spacing w:after="120" w:line="276" w:lineRule="auto"/>
              <w:ind w:left="364" w:hanging="270"/>
              <w:contextualSpacing w:val="0"/>
              <w:jc w:val="both"/>
              <w:rPr>
                <w:rFonts w:ascii="Arial" w:hAnsi="Arial" w:cs="Arial"/>
                <w:sz w:val="20"/>
                <w:szCs w:val="20"/>
              </w:rPr>
            </w:pPr>
          </w:p>
          <w:p w:rsidR="003617EA" w:rsidRPr="00934808" w:rsidRDefault="003617EA" w:rsidP="0020183D">
            <w:pPr>
              <w:pStyle w:val="MediumGrid1-Accent21"/>
              <w:numPr>
                <w:ilvl w:val="0"/>
                <w:numId w:val="27"/>
              </w:numPr>
              <w:spacing w:after="120" w:line="276" w:lineRule="auto"/>
              <w:ind w:left="364" w:hanging="270"/>
              <w:contextualSpacing w:val="0"/>
              <w:jc w:val="both"/>
              <w:rPr>
                <w:rFonts w:ascii="Arial" w:hAnsi="Arial" w:cs="Arial"/>
                <w:sz w:val="20"/>
                <w:szCs w:val="20"/>
              </w:rPr>
            </w:pPr>
            <w:r w:rsidRPr="00165A97">
              <w:rPr>
                <w:rFonts w:ascii="Arial" w:hAnsi="Arial" w:cs="Arial"/>
                <w:b/>
                <w:sz w:val="20"/>
                <w:szCs w:val="20"/>
              </w:rPr>
              <w:t>Methodological innovation:</w:t>
            </w:r>
            <w:r w:rsidRPr="00934808">
              <w:rPr>
                <w:rFonts w:ascii="Arial" w:hAnsi="Arial" w:cs="Arial"/>
                <w:sz w:val="20"/>
                <w:szCs w:val="20"/>
              </w:rPr>
              <w:t xml:space="preserve"> </w:t>
            </w:r>
          </w:p>
          <w:p w:rsidR="003617EA" w:rsidRDefault="003617EA" w:rsidP="0020183D">
            <w:pPr>
              <w:pStyle w:val="MediumGrid1-Accent21"/>
              <w:spacing w:after="120" w:line="276" w:lineRule="auto"/>
              <w:ind w:left="364" w:hanging="270"/>
              <w:contextualSpacing w:val="0"/>
              <w:jc w:val="both"/>
              <w:rPr>
                <w:rFonts w:ascii="Arial" w:hAnsi="Arial" w:cs="Arial"/>
                <w:b/>
                <w:sz w:val="20"/>
                <w:szCs w:val="20"/>
              </w:rPr>
            </w:pPr>
          </w:p>
          <w:p w:rsidR="003617EA" w:rsidRDefault="003617EA" w:rsidP="0020183D">
            <w:pPr>
              <w:pStyle w:val="MediumGrid1-Accent21"/>
              <w:numPr>
                <w:ilvl w:val="0"/>
                <w:numId w:val="27"/>
              </w:numPr>
              <w:spacing w:after="120" w:line="276" w:lineRule="auto"/>
              <w:ind w:left="364" w:hanging="270"/>
              <w:contextualSpacing w:val="0"/>
              <w:jc w:val="both"/>
              <w:rPr>
                <w:rFonts w:ascii="Arial" w:hAnsi="Arial" w:cs="Arial"/>
                <w:sz w:val="20"/>
                <w:szCs w:val="20"/>
              </w:rPr>
            </w:pPr>
            <w:r w:rsidRPr="003617EA">
              <w:rPr>
                <w:rFonts w:ascii="Arial" w:hAnsi="Arial" w:cs="Arial"/>
                <w:b/>
                <w:sz w:val="20"/>
                <w:szCs w:val="20"/>
              </w:rPr>
              <w:t>Lack of dedicated funding:</w:t>
            </w:r>
            <w:r w:rsidRPr="003617EA">
              <w:rPr>
                <w:rFonts w:ascii="Arial" w:hAnsi="Arial" w:cs="Arial"/>
                <w:sz w:val="20"/>
                <w:szCs w:val="20"/>
              </w:rPr>
              <w:t xml:space="preserve"> </w:t>
            </w:r>
          </w:p>
          <w:p w:rsidR="003617EA" w:rsidRDefault="003617EA" w:rsidP="0020183D">
            <w:pPr>
              <w:pStyle w:val="MediumGrid1-Accent21"/>
              <w:spacing w:after="120" w:line="276" w:lineRule="auto"/>
              <w:ind w:left="364" w:hanging="270"/>
              <w:contextualSpacing w:val="0"/>
              <w:jc w:val="both"/>
              <w:rPr>
                <w:rFonts w:ascii="Arial" w:hAnsi="Arial" w:cs="Arial"/>
                <w:b/>
                <w:sz w:val="20"/>
                <w:szCs w:val="20"/>
              </w:rPr>
            </w:pPr>
          </w:p>
          <w:p w:rsidR="007C4AE2" w:rsidRPr="003617EA" w:rsidRDefault="003617EA" w:rsidP="0020183D">
            <w:pPr>
              <w:pStyle w:val="MediumGrid1-Accent21"/>
              <w:numPr>
                <w:ilvl w:val="0"/>
                <w:numId w:val="27"/>
              </w:numPr>
              <w:spacing w:after="120" w:line="276" w:lineRule="auto"/>
              <w:ind w:left="364" w:hanging="270"/>
              <w:contextualSpacing w:val="0"/>
              <w:jc w:val="both"/>
              <w:rPr>
                <w:rFonts w:ascii="Arial" w:hAnsi="Arial" w:cs="Arial"/>
                <w:sz w:val="20"/>
                <w:szCs w:val="20"/>
              </w:rPr>
            </w:pPr>
            <w:r w:rsidRPr="003617EA">
              <w:rPr>
                <w:rFonts w:ascii="Arial" w:hAnsi="Arial" w:cs="Arial"/>
                <w:b/>
                <w:sz w:val="20"/>
                <w:szCs w:val="20"/>
              </w:rPr>
              <w:t>Relevance to nPOD main research themes/working groups:</w:t>
            </w:r>
          </w:p>
          <w:p w:rsidR="003617EA" w:rsidRPr="00934808" w:rsidRDefault="003617EA" w:rsidP="003617EA">
            <w:pPr>
              <w:pStyle w:val="Disclaimer"/>
              <w:spacing w:after="0" w:line="276" w:lineRule="auto"/>
              <w:rPr>
                <w:rFonts w:ascii="Arial" w:hAnsi="Arial" w:cs="Arial"/>
                <w:sz w:val="20"/>
                <w:szCs w:val="20"/>
              </w:rPr>
            </w:pPr>
          </w:p>
        </w:tc>
      </w:tr>
      <w:tr w:rsidR="009E6824" w:rsidRPr="001B4784" w:rsidTr="00982C06">
        <w:trPr>
          <w:gridBefore w:val="1"/>
          <w:wBefore w:w="37" w:type="dxa"/>
          <w:trHeight w:val="391"/>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DEEAF6"/>
            <w:vAlign w:val="center"/>
          </w:tcPr>
          <w:p w:rsidR="003617EA" w:rsidRPr="003617EA" w:rsidRDefault="003617EA" w:rsidP="0020183D">
            <w:pPr>
              <w:pStyle w:val="Heading2"/>
              <w:numPr>
                <w:ilvl w:val="0"/>
                <w:numId w:val="19"/>
              </w:numPr>
              <w:tabs>
                <w:tab w:val="clear" w:pos="7185"/>
                <w:tab w:val="left" w:pos="364"/>
              </w:tabs>
              <w:spacing w:line="276" w:lineRule="auto"/>
              <w:ind w:left="364" w:hanging="364"/>
              <w:jc w:val="both"/>
              <w:rPr>
                <w:rFonts w:ascii="Arial" w:hAnsi="Arial" w:cs="Arial"/>
                <w:caps w:val="0"/>
                <w:color w:val="auto"/>
                <w:sz w:val="20"/>
              </w:rPr>
            </w:pPr>
            <w:r w:rsidRPr="003617EA">
              <w:rPr>
                <w:rFonts w:ascii="Arial" w:hAnsi="Arial" w:cs="Arial"/>
                <w:b w:val="0"/>
                <w:caps w:val="0"/>
                <w:color w:val="999999"/>
                <w:sz w:val="20"/>
              </w:rPr>
              <w:br w:type="page"/>
            </w:r>
            <w:r w:rsidRPr="003617EA">
              <w:rPr>
                <w:rFonts w:ascii="Arial" w:hAnsi="Arial" w:cs="Arial"/>
                <w:b w:val="0"/>
                <w:caps w:val="0"/>
                <w:color w:val="999999"/>
                <w:sz w:val="20"/>
              </w:rPr>
              <w:br w:type="page"/>
            </w:r>
            <w:r w:rsidRPr="003617EA">
              <w:rPr>
                <w:rFonts w:ascii="Arial" w:hAnsi="Arial" w:cs="Arial"/>
                <w:b w:val="0"/>
                <w:caps w:val="0"/>
                <w:color w:val="999999"/>
                <w:sz w:val="20"/>
              </w:rPr>
              <w:br w:type="page"/>
            </w:r>
            <w:r>
              <w:rPr>
                <w:rFonts w:ascii="Arial" w:hAnsi="Arial" w:cs="Arial"/>
                <w:caps w:val="0"/>
                <w:color w:val="auto"/>
                <w:sz w:val="20"/>
              </w:rPr>
              <w:t>BUDGET FOR PILOT (UP TO $25,000 + 10% indirect cost)</w:t>
            </w:r>
          </w:p>
        </w:tc>
      </w:tr>
      <w:tr w:rsidR="009E6824" w:rsidRPr="001B4784" w:rsidTr="00982C06">
        <w:trPr>
          <w:gridBefore w:val="1"/>
          <w:wBefore w:w="37" w:type="dxa"/>
          <w:trHeight w:val="391"/>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FFF2CC"/>
            <w:vAlign w:val="center"/>
          </w:tcPr>
          <w:p w:rsidR="007567C6" w:rsidRDefault="007567C6" w:rsidP="0020183D">
            <w:pPr>
              <w:pStyle w:val="Disclaimer"/>
              <w:spacing w:after="120" w:line="276" w:lineRule="auto"/>
              <w:jc w:val="both"/>
              <w:rPr>
                <w:rFonts w:ascii="Arial" w:hAnsi="Arial" w:cs="Arial"/>
                <w:sz w:val="20"/>
                <w:szCs w:val="20"/>
              </w:rPr>
            </w:pPr>
            <w:r>
              <w:rPr>
                <w:rFonts w:ascii="Arial" w:hAnsi="Arial" w:cs="Arial"/>
                <w:sz w:val="20"/>
                <w:szCs w:val="20"/>
              </w:rPr>
              <w:t>Please calculate your budgets in U.S. $ based on the following criteria:</w:t>
            </w:r>
          </w:p>
          <w:p w:rsidR="009E3FC7" w:rsidRDefault="00AA051E" w:rsidP="0020183D">
            <w:pPr>
              <w:pStyle w:val="Disclaimer"/>
              <w:spacing w:after="120" w:line="276" w:lineRule="auto"/>
              <w:jc w:val="both"/>
              <w:rPr>
                <w:rFonts w:ascii="Arial" w:hAnsi="Arial" w:cs="Arial"/>
                <w:sz w:val="20"/>
                <w:szCs w:val="20"/>
              </w:rPr>
            </w:pPr>
            <w:r>
              <w:rPr>
                <w:rFonts w:ascii="Arial" w:hAnsi="Arial" w:cs="Arial"/>
                <w:sz w:val="20"/>
                <w:szCs w:val="20"/>
              </w:rPr>
              <w:t xml:space="preserve">Budgets should be calculated based on the actual project cost independent </w:t>
            </w:r>
            <w:r w:rsidR="009E3FC7">
              <w:rPr>
                <w:rFonts w:ascii="Arial" w:hAnsi="Arial" w:cs="Arial"/>
                <w:sz w:val="20"/>
                <w:szCs w:val="20"/>
              </w:rPr>
              <w:t xml:space="preserve">of time (because studies may be performed over </w:t>
            </w:r>
            <w:r w:rsidR="00F26908">
              <w:rPr>
                <w:rFonts w:ascii="Arial" w:hAnsi="Arial" w:cs="Arial"/>
                <w:sz w:val="20"/>
                <w:szCs w:val="20"/>
              </w:rPr>
              <w:t>very variable period</w:t>
            </w:r>
            <w:r w:rsidR="007567C6">
              <w:rPr>
                <w:rFonts w:ascii="Arial" w:hAnsi="Arial" w:cs="Arial"/>
                <w:sz w:val="20"/>
                <w:szCs w:val="20"/>
              </w:rPr>
              <w:t>s</w:t>
            </w:r>
            <w:r w:rsidR="00F26908">
              <w:rPr>
                <w:rFonts w:ascii="Arial" w:hAnsi="Arial" w:cs="Arial"/>
                <w:sz w:val="20"/>
                <w:szCs w:val="20"/>
              </w:rPr>
              <w:t xml:space="preserve"> </w:t>
            </w:r>
            <w:r w:rsidR="009E3FC7">
              <w:rPr>
                <w:rFonts w:ascii="Arial" w:hAnsi="Arial" w:cs="Arial"/>
                <w:sz w:val="20"/>
                <w:szCs w:val="20"/>
              </w:rPr>
              <w:t xml:space="preserve">based on </w:t>
            </w:r>
            <w:r w:rsidR="00F26908">
              <w:rPr>
                <w:rFonts w:ascii="Arial" w:hAnsi="Arial" w:cs="Arial"/>
                <w:sz w:val="20"/>
                <w:szCs w:val="20"/>
              </w:rPr>
              <w:t>availability o</w:t>
            </w:r>
            <w:r w:rsidR="009E3FC7">
              <w:rPr>
                <w:rFonts w:ascii="Arial" w:hAnsi="Arial" w:cs="Arial"/>
                <w:sz w:val="20"/>
                <w:szCs w:val="20"/>
              </w:rPr>
              <w:t>f donor tissues relevant to the study</w:t>
            </w:r>
            <w:r w:rsidR="007567C6">
              <w:rPr>
                <w:rFonts w:ascii="Arial" w:hAnsi="Arial" w:cs="Arial"/>
                <w:sz w:val="20"/>
                <w:szCs w:val="20"/>
              </w:rPr>
              <w:t>)</w:t>
            </w:r>
            <w:r w:rsidR="009E3FC7">
              <w:rPr>
                <w:rFonts w:ascii="Arial" w:hAnsi="Arial" w:cs="Arial"/>
                <w:sz w:val="20"/>
                <w:szCs w:val="20"/>
              </w:rPr>
              <w:t xml:space="preserve">. </w:t>
            </w:r>
          </w:p>
          <w:p w:rsidR="008F062D" w:rsidRDefault="008F062D" w:rsidP="0020183D">
            <w:pPr>
              <w:pStyle w:val="Disclaimer"/>
              <w:spacing w:after="120" w:line="276" w:lineRule="auto"/>
              <w:jc w:val="both"/>
              <w:rPr>
                <w:rFonts w:ascii="Arial" w:hAnsi="Arial" w:cs="Arial"/>
                <w:sz w:val="20"/>
                <w:szCs w:val="20"/>
              </w:rPr>
            </w:pPr>
            <w:r w:rsidRPr="008F062D">
              <w:rPr>
                <w:rFonts w:ascii="Arial" w:hAnsi="Arial" w:cs="Arial"/>
                <w:b/>
                <w:sz w:val="20"/>
                <w:szCs w:val="20"/>
              </w:rPr>
              <w:t xml:space="preserve">PI and personnel </w:t>
            </w:r>
            <w:r w:rsidR="00C471BE">
              <w:rPr>
                <w:rFonts w:ascii="Arial" w:hAnsi="Arial" w:cs="Arial"/>
                <w:b/>
                <w:sz w:val="20"/>
                <w:szCs w:val="20"/>
              </w:rPr>
              <w:t>cost</w:t>
            </w:r>
            <w:r w:rsidRPr="008F062D">
              <w:rPr>
                <w:rFonts w:ascii="Arial" w:hAnsi="Arial" w:cs="Arial"/>
                <w:b/>
                <w:sz w:val="20"/>
                <w:szCs w:val="20"/>
              </w:rPr>
              <w:t>:</w:t>
            </w:r>
            <w:r>
              <w:rPr>
                <w:rFonts w:ascii="Arial" w:hAnsi="Arial" w:cs="Arial"/>
                <w:sz w:val="20"/>
                <w:szCs w:val="20"/>
              </w:rPr>
              <w:t xml:space="preserve"> please estimate the effort based on projected actual time required for the project, not as annual percent effort (for example, 50 hours at a $50 sal</w:t>
            </w:r>
            <w:r w:rsidR="00D33711">
              <w:rPr>
                <w:rFonts w:ascii="Arial" w:hAnsi="Arial" w:cs="Arial"/>
                <w:sz w:val="20"/>
                <w:szCs w:val="20"/>
              </w:rPr>
              <w:t>ary rate = $2,500; if staining 1</w:t>
            </w:r>
            <w:r>
              <w:rPr>
                <w:rFonts w:ascii="Arial" w:hAnsi="Arial" w:cs="Arial"/>
                <w:sz w:val="20"/>
                <w:szCs w:val="20"/>
              </w:rPr>
              <w:t xml:space="preserve">0 slides and </w:t>
            </w:r>
            <w:r w:rsidR="00D33711">
              <w:rPr>
                <w:rFonts w:ascii="Arial" w:hAnsi="Arial" w:cs="Arial"/>
                <w:sz w:val="20"/>
                <w:szCs w:val="20"/>
              </w:rPr>
              <w:t xml:space="preserve">the procedure </w:t>
            </w:r>
            <w:r>
              <w:rPr>
                <w:rFonts w:ascii="Arial" w:hAnsi="Arial" w:cs="Arial"/>
                <w:sz w:val="20"/>
                <w:szCs w:val="20"/>
              </w:rPr>
              <w:t>requires 4</w:t>
            </w:r>
            <w:r w:rsidR="00960335">
              <w:rPr>
                <w:rFonts w:ascii="Arial" w:hAnsi="Arial" w:cs="Arial"/>
                <w:sz w:val="20"/>
                <w:szCs w:val="20"/>
              </w:rPr>
              <w:t xml:space="preserve"> hours of actual work, then it would be cover 4 hours</w:t>
            </w:r>
            <w:r>
              <w:rPr>
                <w:rFonts w:ascii="Arial" w:hAnsi="Arial" w:cs="Arial"/>
                <w:sz w:val="20"/>
                <w:szCs w:val="20"/>
              </w:rPr>
              <w:t>)</w:t>
            </w:r>
            <w:r w:rsidR="00960335">
              <w:rPr>
                <w:rFonts w:ascii="Arial" w:hAnsi="Arial" w:cs="Arial"/>
                <w:sz w:val="20"/>
                <w:szCs w:val="20"/>
              </w:rPr>
              <w:t>.</w:t>
            </w:r>
          </w:p>
          <w:p w:rsidR="008F062D" w:rsidRPr="008F062D" w:rsidRDefault="008F062D" w:rsidP="0020183D">
            <w:pPr>
              <w:pStyle w:val="Disclaimer"/>
              <w:spacing w:after="120" w:line="276" w:lineRule="auto"/>
              <w:jc w:val="both"/>
              <w:rPr>
                <w:rFonts w:ascii="Arial" w:hAnsi="Arial" w:cs="Arial"/>
                <w:b/>
                <w:sz w:val="20"/>
                <w:szCs w:val="20"/>
              </w:rPr>
            </w:pPr>
            <w:r w:rsidRPr="008F062D">
              <w:rPr>
                <w:rFonts w:ascii="Arial" w:hAnsi="Arial" w:cs="Arial"/>
                <w:b/>
                <w:sz w:val="20"/>
                <w:szCs w:val="20"/>
              </w:rPr>
              <w:t xml:space="preserve">Technical supplies: </w:t>
            </w:r>
          </w:p>
          <w:p w:rsidR="00AA051E" w:rsidRPr="003617EA" w:rsidRDefault="00AA051E" w:rsidP="0020183D">
            <w:pPr>
              <w:pStyle w:val="Disclaimer"/>
              <w:spacing w:after="0"/>
              <w:jc w:val="both"/>
              <w:rPr>
                <w:rFonts w:ascii="Arial" w:hAnsi="Arial" w:cs="Arial"/>
                <w:color w:val="999999"/>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3617EA">
            <w:pPr>
              <w:pStyle w:val="Disclaimer"/>
              <w:spacing w:after="0"/>
              <w:rPr>
                <w:rFonts w:ascii="Arial" w:hAnsi="Arial" w:cs="Arial"/>
                <w:b/>
                <w:sz w:val="20"/>
                <w:szCs w:val="20"/>
              </w:rPr>
            </w:pPr>
            <w:r w:rsidRPr="00F26908">
              <w:rPr>
                <w:rFonts w:ascii="Arial" w:hAnsi="Arial" w:cs="Arial"/>
                <w:b/>
                <w:sz w:val="20"/>
                <w:szCs w:val="20"/>
              </w:rPr>
              <w:t>PI</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F26908">
            <w:pPr>
              <w:pStyle w:val="Disclaimer"/>
              <w:spacing w:after="0"/>
              <w:rPr>
                <w:rFonts w:ascii="Arial" w:hAnsi="Arial" w:cs="Arial"/>
                <w:b/>
                <w:sz w:val="20"/>
                <w:szCs w:val="20"/>
              </w:rPr>
            </w:pPr>
            <w:r w:rsidRPr="00F26908">
              <w:rPr>
                <w:rFonts w:ascii="Arial" w:hAnsi="Arial" w:cs="Arial"/>
                <w:b/>
                <w:sz w:val="20"/>
                <w:szCs w:val="20"/>
              </w:rPr>
              <w:t>Personnel</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3617EA">
            <w:pPr>
              <w:pStyle w:val="Disclaimer"/>
              <w:spacing w:after="0"/>
              <w:rPr>
                <w:rFonts w:ascii="Arial" w:hAnsi="Arial" w:cs="Arial"/>
                <w:b/>
                <w:sz w:val="20"/>
                <w:szCs w:val="20"/>
              </w:rPr>
            </w:pPr>
            <w:r w:rsidRPr="00F26908">
              <w:rPr>
                <w:rFonts w:ascii="Arial" w:hAnsi="Arial" w:cs="Arial"/>
                <w:b/>
                <w:sz w:val="20"/>
                <w:szCs w:val="20"/>
              </w:rPr>
              <w:t>Supplies</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3617EA">
            <w:pPr>
              <w:pStyle w:val="Disclaimer"/>
              <w:spacing w:after="0"/>
              <w:rPr>
                <w:rFonts w:ascii="Arial" w:hAnsi="Arial" w:cs="Arial"/>
                <w:b/>
                <w:sz w:val="20"/>
                <w:szCs w:val="20"/>
              </w:rPr>
            </w:pPr>
            <w:r w:rsidRPr="00F26908">
              <w:rPr>
                <w:rFonts w:ascii="Arial" w:hAnsi="Arial" w:cs="Arial"/>
                <w:b/>
                <w:sz w:val="20"/>
                <w:szCs w:val="20"/>
              </w:rPr>
              <w:t>Other</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3617EA">
            <w:pPr>
              <w:pStyle w:val="Disclaimer"/>
              <w:spacing w:after="0"/>
              <w:rPr>
                <w:rFonts w:ascii="Arial" w:hAnsi="Arial" w:cs="Arial"/>
                <w:b/>
                <w:sz w:val="20"/>
                <w:szCs w:val="20"/>
              </w:rPr>
            </w:pPr>
            <w:r w:rsidRPr="00F26908">
              <w:rPr>
                <w:rFonts w:ascii="Arial" w:hAnsi="Arial" w:cs="Arial"/>
                <w:b/>
                <w:sz w:val="20"/>
                <w:szCs w:val="20"/>
              </w:rPr>
              <w:t>Travel (limited $1,000 to present at the annual nPOD meeting</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Pr="00F26908" w:rsidRDefault="00F26908" w:rsidP="003617EA">
            <w:pPr>
              <w:pStyle w:val="Disclaimer"/>
              <w:spacing w:after="0"/>
              <w:rPr>
                <w:rFonts w:ascii="Arial" w:hAnsi="Arial" w:cs="Arial"/>
                <w:b/>
                <w:sz w:val="20"/>
                <w:szCs w:val="20"/>
              </w:rPr>
            </w:pPr>
            <w:r>
              <w:rPr>
                <w:rFonts w:ascii="Arial" w:hAnsi="Arial" w:cs="Arial"/>
                <w:b/>
                <w:sz w:val="20"/>
                <w:szCs w:val="20"/>
              </w:rPr>
              <w:t>TOTAL DIRECT COSTS</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b/>
                <w:sz w:val="20"/>
                <w:szCs w:val="20"/>
              </w:rPr>
            </w:pPr>
            <w:r>
              <w:rPr>
                <w:rFonts w:ascii="Arial" w:hAnsi="Arial" w:cs="Arial"/>
                <w:b/>
                <w:sz w:val="20"/>
                <w:szCs w:val="20"/>
              </w:rPr>
              <w:t>INDIRECT COSTS (up to 10%)</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F26908" w:rsidRPr="001B4784" w:rsidTr="00982C06">
        <w:trPr>
          <w:gridBefore w:val="1"/>
          <w:wBefore w:w="37" w:type="dxa"/>
          <w:trHeight w:val="391"/>
          <w:jc w:val="center"/>
        </w:trPr>
        <w:tc>
          <w:tcPr>
            <w:tcW w:w="3780" w:type="dxa"/>
            <w:gridSpan w:val="3"/>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b/>
                <w:sz w:val="20"/>
                <w:szCs w:val="20"/>
              </w:rPr>
            </w:pPr>
            <w:r>
              <w:rPr>
                <w:rFonts w:ascii="Arial" w:hAnsi="Arial" w:cs="Arial"/>
                <w:b/>
                <w:sz w:val="20"/>
                <w:szCs w:val="20"/>
              </w:rPr>
              <w:lastRenderedPageBreak/>
              <w:t>TOTAL COSTS</w:t>
            </w:r>
          </w:p>
        </w:tc>
        <w:tc>
          <w:tcPr>
            <w:tcW w:w="6300" w:type="dxa"/>
            <w:gridSpan w:val="5"/>
            <w:tcBorders>
              <w:top w:val="single" w:sz="4" w:space="0" w:color="C0C0C0"/>
              <w:left w:val="single" w:sz="4" w:space="0" w:color="C0C0C0"/>
              <w:bottom w:val="single" w:sz="4" w:space="0" w:color="C0C0C0"/>
              <w:right w:val="single" w:sz="4" w:space="0" w:color="C0C0C0"/>
            </w:tcBorders>
            <w:shd w:val="clear" w:color="auto" w:fill="FFF2CC"/>
            <w:vAlign w:val="center"/>
          </w:tcPr>
          <w:p w:rsidR="00F26908" w:rsidRDefault="00F26908" w:rsidP="003617EA">
            <w:pPr>
              <w:pStyle w:val="Disclaimer"/>
              <w:spacing w:after="0"/>
              <w:rPr>
                <w:rFonts w:ascii="Arial" w:hAnsi="Arial" w:cs="Arial"/>
                <w:sz w:val="20"/>
                <w:szCs w:val="20"/>
              </w:rPr>
            </w:pPr>
          </w:p>
        </w:tc>
      </w:tr>
      <w:tr w:rsidR="007567C6" w:rsidRPr="003617EA" w:rsidTr="00982C06">
        <w:trPr>
          <w:gridBefore w:val="1"/>
          <w:wBefore w:w="37" w:type="dxa"/>
          <w:trHeight w:val="391"/>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DEEAF6"/>
            <w:vAlign w:val="center"/>
          </w:tcPr>
          <w:p w:rsidR="007567C6" w:rsidRPr="003617EA" w:rsidRDefault="007567C6" w:rsidP="007567C6">
            <w:pPr>
              <w:pStyle w:val="Heading2"/>
              <w:numPr>
                <w:ilvl w:val="0"/>
                <w:numId w:val="19"/>
              </w:numPr>
              <w:tabs>
                <w:tab w:val="clear" w:pos="7185"/>
                <w:tab w:val="left" w:pos="364"/>
              </w:tabs>
              <w:spacing w:line="276" w:lineRule="auto"/>
              <w:ind w:left="364" w:hanging="364"/>
              <w:rPr>
                <w:rFonts w:ascii="Arial" w:hAnsi="Arial" w:cs="Arial"/>
                <w:caps w:val="0"/>
                <w:color w:val="auto"/>
                <w:sz w:val="20"/>
              </w:rPr>
            </w:pPr>
            <w:r w:rsidRPr="003617EA">
              <w:rPr>
                <w:rFonts w:ascii="Arial" w:hAnsi="Arial" w:cs="Arial"/>
                <w:b w:val="0"/>
                <w:caps w:val="0"/>
                <w:color w:val="999999"/>
                <w:sz w:val="20"/>
              </w:rPr>
              <w:br w:type="page"/>
            </w:r>
            <w:r w:rsidRPr="003617EA">
              <w:rPr>
                <w:rFonts w:ascii="Arial" w:hAnsi="Arial" w:cs="Arial"/>
                <w:b w:val="0"/>
                <w:caps w:val="0"/>
                <w:color w:val="999999"/>
                <w:sz w:val="20"/>
              </w:rPr>
              <w:br w:type="page"/>
            </w:r>
            <w:r w:rsidRPr="003617EA">
              <w:rPr>
                <w:rFonts w:ascii="Arial" w:hAnsi="Arial" w:cs="Arial"/>
                <w:b w:val="0"/>
                <w:caps w:val="0"/>
                <w:color w:val="999999"/>
                <w:sz w:val="20"/>
              </w:rPr>
              <w:br w:type="page"/>
            </w:r>
            <w:r>
              <w:rPr>
                <w:rFonts w:ascii="Arial" w:hAnsi="Arial" w:cs="Arial"/>
                <w:caps w:val="0"/>
                <w:color w:val="auto"/>
                <w:sz w:val="20"/>
              </w:rPr>
              <w:t>BUDGET JUSTIFICATION</w:t>
            </w:r>
          </w:p>
        </w:tc>
      </w:tr>
      <w:tr w:rsidR="007567C6" w:rsidRPr="003617EA" w:rsidTr="00982C06">
        <w:trPr>
          <w:gridBefore w:val="1"/>
          <w:wBefore w:w="37" w:type="dxa"/>
          <w:trHeight w:val="391"/>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7567C6" w:rsidRDefault="00C471BE" w:rsidP="0020183D">
            <w:pPr>
              <w:pStyle w:val="Disclaimer"/>
              <w:spacing w:after="120" w:line="276" w:lineRule="auto"/>
              <w:jc w:val="both"/>
              <w:rPr>
                <w:rFonts w:ascii="Arial" w:hAnsi="Arial" w:cs="Arial"/>
                <w:sz w:val="20"/>
                <w:szCs w:val="20"/>
              </w:rPr>
            </w:pPr>
            <w:r>
              <w:rPr>
                <w:rFonts w:ascii="Arial" w:hAnsi="Arial" w:cs="Arial"/>
                <w:b/>
                <w:sz w:val="20"/>
                <w:szCs w:val="20"/>
              </w:rPr>
              <w:t xml:space="preserve">PI </w:t>
            </w:r>
            <w:r w:rsidR="007567C6" w:rsidRPr="008F062D">
              <w:rPr>
                <w:rFonts w:ascii="Arial" w:hAnsi="Arial" w:cs="Arial"/>
                <w:b/>
                <w:sz w:val="20"/>
                <w:szCs w:val="20"/>
              </w:rPr>
              <w:t xml:space="preserve">and personnel </w:t>
            </w:r>
            <w:r>
              <w:rPr>
                <w:rFonts w:ascii="Arial" w:hAnsi="Arial" w:cs="Arial"/>
                <w:b/>
                <w:sz w:val="20"/>
                <w:szCs w:val="20"/>
              </w:rPr>
              <w:t>cost</w:t>
            </w:r>
            <w:r w:rsidR="007567C6" w:rsidRPr="008F062D">
              <w:rPr>
                <w:rFonts w:ascii="Arial" w:hAnsi="Arial" w:cs="Arial"/>
                <w:b/>
                <w:sz w:val="20"/>
                <w:szCs w:val="20"/>
              </w:rPr>
              <w:t>:</w:t>
            </w:r>
            <w:r w:rsidR="007567C6">
              <w:rPr>
                <w:rFonts w:ascii="Arial" w:hAnsi="Arial" w:cs="Arial"/>
                <w:sz w:val="20"/>
                <w:szCs w:val="20"/>
              </w:rPr>
              <w:t xml:space="preserve"> </w:t>
            </w:r>
          </w:p>
          <w:p w:rsidR="007567C6" w:rsidRDefault="007567C6" w:rsidP="0020183D">
            <w:pPr>
              <w:pStyle w:val="Disclaimer"/>
              <w:spacing w:after="120" w:line="276" w:lineRule="auto"/>
              <w:jc w:val="both"/>
              <w:rPr>
                <w:rFonts w:ascii="Arial" w:hAnsi="Arial" w:cs="Arial"/>
                <w:b/>
                <w:sz w:val="20"/>
                <w:szCs w:val="20"/>
              </w:rPr>
            </w:pPr>
            <w:r>
              <w:rPr>
                <w:rFonts w:ascii="Arial" w:hAnsi="Arial" w:cs="Arial"/>
                <w:b/>
                <w:sz w:val="20"/>
                <w:szCs w:val="20"/>
              </w:rPr>
              <w:t>Su</w:t>
            </w:r>
            <w:r w:rsidRPr="008F062D">
              <w:rPr>
                <w:rFonts w:ascii="Arial" w:hAnsi="Arial" w:cs="Arial"/>
                <w:b/>
                <w:sz w:val="20"/>
                <w:szCs w:val="20"/>
              </w:rPr>
              <w:t>pplies</w:t>
            </w:r>
            <w:r w:rsidR="000D4EF4">
              <w:rPr>
                <w:rFonts w:ascii="Arial" w:hAnsi="Arial" w:cs="Arial"/>
                <w:b/>
                <w:sz w:val="20"/>
                <w:szCs w:val="20"/>
              </w:rPr>
              <w:t>:</w:t>
            </w:r>
          </w:p>
          <w:p w:rsidR="007567C6" w:rsidRDefault="007567C6" w:rsidP="0020183D">
            <w:pPr>
              <w:pStyle w:val="Disclaimer"/>
              <w:spacing w:after="120" w:line="276" w:lineRule="auto"/>
              <w:jc w:val="both"/>
              <w:rPr>
                <w:rFonts w:ascii="Arial" w:hAnsi="Arial" w:cs="Arial"/>
                <w:b/>
                <w:sz w:val="20"/>
                <w:szCs w:val="20"/>
              </w:rPr>
            </w:pPr>
            <w:r>
              <w:rPr>
                <w:rFonts w:ascii="Arial" w:hAnsi="Arial" w:cs="Arial"/>
                <w:b/>
                <w:sz w:val="20"/>
                <w:szCs w:val="20"/>
              </w:rPr>
              <w:t>Other</w:t>
            </w:r>
            <w:r w:rsidRPr="008F062D">
              <w:rPr>
                <w:rFonts w:ascii="Arial" w:hAnsi="Arial" w:cs="Arial"/>
                <w:b/>
                <w:sz w:val="20"/>
                <w:szCs w:val="20"/>
              </w:rPr>
              <w:t>:</w:t>
            </w:r>
          </w:p>
          <w:p w:rsidR="007567C6" w:rsidRPr="008F062D" w:rsidRDefault="007567C6" w:rsidP="0020183D">
            <w:pPr>
              <w:pStyle w:val="Disclaimer"/>
              <w:spacing w:after="120" w:line="276" w:lineRule="auto"/>
              <w:jc w:val="both"/>
              <w:rPr>
                <w:rFonts w:ascii="Arial" w:hAnsi="Arial" w:cs="Arial"/>
                <w:b/>
                <w:sz w:val="20"/>
                <w:szCs w:val="20"/>
              </w:rPr>
            </w:pPr>
            <w:r>
              <w:rPr>
                <w:rFonts w:ascii="Arial" w:hAnsi="Arial" w:cs="Arial"/>
                <w:b/>
                <w:sz w:val="20"/>
                <w:szCs w:val="20"/>
              </w:rPr>
              <w:t>Travel:</w:t>
            </w:r>
            <w:r w:rsidRPr="008F062D">
              <w:rPr>
                <w:rFonts w:ascii="Arial" w:hAnsi="Arial" w:cs="Arial"/>
                <w:b/>
                <w:sz w:val="20"/>
                <w:szCs w:val="20"/>
              </w:rPr>
              <w:t xml:space="preserve"> </w:t>
            </w:r>
          </w:p>
          <w:p w:rsidR="007567C6" w:rsidRPr="003617EA" w:rsidRDefault="007567C6" w:rsidP="007E75D1">
            <w:pPr>
              <w:pStyle w:val="Disclaimer"/>
              <w:spacing w:after="0"/>
              <w:rPr>
                <w:rFonts w:ascii="Arial" w:hAnsi="Arial" w:cs="Arial"/>
                <w:color w:val="999999"/>
                <w:sz w:val="20"/>
                <w:szCs w:val="20"/>
              </w:rPr>
            </w:pPr>
          </w:p>
        </w:tc>
      </w:tr>
    </w:tbl>
    <w:p w:rsidR="007C4AE2" w:rsidRPr="001B4784" w:rsidRDefault="000A67D6" w:rsidP="001B4784">
      <w:pPr>
        <w:spacing w:line="276" w:lineRule="auto"/>
        <w:rPr>
          <w:rFonts w:ascii="Arial" w:hAnsi="Arial" w:cs="Arial"/>
          <w:sz w:val="22"/>
          <w:szCs w:val="22"/>
        </w:rPr>
      </w:pPr>
      <w:r>
        <w:rPr>
          <w:rFonts w:ascii="Arial" w:hAnsi="Arial" w:cs="Arial"/>
          <w:sz w:val="22"/>
          <w:szCs w:val="22"/>
        </w:rPr>
        <w:br w:type="page"/>
      </w:r>
    </w:p>
    <w:p w:rsidR="007E3568" w:rsidRPr="001B4784" w:rsidRDefault="007E3568" w:rsidP="00982C06">
      <w:pPr>
        <w:numPr>
          <w:ilvl w:val="0"/>
          <w:numId w:val="28"/>
        </w:numPr>
        <w:tabs>
          <w:tab w:val="left" w:pos="810"/>
        </w:tabs>
        <w:spacing w:line="276" w:lineRule="auto"/>
        <w:ind w:left="810"/>
        <w:jc w:val="both"/>
        <w:rPr>
          <w:rFonts w:ascii="Arial" w:hAnsi="Arial" w:cs="Arial"/>
          <w:b/>
          <w:sz w:val="22"/>
          <w:szCs w:val="22"/>
        </w:rPr>
      </w:pPr>
      <w:r w:rsidRPr="001B4784">
        <w:rPr>
          <w:rFonts w:ascii="Arial" w:hAnsi="Arial" w:cs="Arial"/>
          <w:b/>
          <w:sz w:val="22"/>
          <w:szCs w:val="22"/>
        </w:rPr>
        <w:lastRenderedPageBreak/>
        <w:t>nPOD User’s Agreement</w:t>
      </w:r>
    </w:p>
    <w:p w:rsidR="000A67D6" w:rsidRDefault="000A67D6" w:rsidP="0020183D">
      <w:pPr>
        <w:spacing w:line="276" w:lineRule="auto"/>
        <w:ind w:left="720" w:right="360"/>
        <w:jc w:val="both"/>
        <w:rPr>
          <w:rFonts w:ascii="Arial" w:hAnsi="Arial" w:cs="Arial"/>
          <w:b/>
          <w:sz w:val="22"/>
          <w:szCs w:val="22"/>
        </w:rPr>
      </w:pPr>
    </w:p>
    <w:p w:rsidR="007C64C2" w:rsidRPr="001B4784" w:rsidRDefault="003573B1" w:rsidP="0020183D">
      <w:pPr>
        <w:spacing w:line="276" w:lineRule="auto"/>
        <w:ind w:left="720" w:right="360"/>
        <w:jc w:val="both"/>
        <w:rPr>
          <w:rFonts w:ascii="Arial" w:hAnsi="Arial" w:cs="Arial"/>
          <w:sz w:val="22"/>
          <w:szCs w:val="22"/>
        </w:rPr>
      </w:pPr>
      <w:r w:rsidRPr="001B4784">
        <w:rPr>
          <w:rFonts w:ascii="Arial" w:hAnsi="Arial" w:cs="Arial"/>
          <w:b/>
          <w:sz w:val="22"/>
          <w:szCs w:val="22"/>
        </w:rPr>
        <w:t>I</w:t>
      </w:r>
      <w:r w:rsidRPr="001B4784">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1B4784">
        <w:rPr>
          <w:rFonts w:ascii="Arial" w:hAnsi="Arial" w:cs="Arial"/>
          <w:sz w:val="22"/>
          <w:szCs w:val="22"/>
        </w:rPr>
        <w:t xml:space="preserve"> 45 CFR 46 and the </w:t>
      </w:r>
      <w:r w:rsidR="00E614D3" w:rsidRPr="001B4784">
        <w:rPr>
          <w:rFonts w:ascii="Arial" w:hAnsi="Arial" w:cs="Arial"/>
          <w:sz w:val="22"/>
          <w:szCs w:val="22"/>
        </w:rPr>
        <w:t>nPOD</w:t>
      </w:r>
      <w:r w:rsidR="007E3568" w:rsidRPr="001B4784">
        <w:rPr>
          <w:rFonts w:ascii="Arial" w:hAnsi="Arial" w:cs="Arial"/>
          <w:sz w:val="22"/>
          <w:szCs w:val="22"/>
        </w:rPr>
        <w:t xml:space="preserve"> Material Transfer Agreement</w:t>
      </w:r>
      <w:r w:rsidR="00E614D3" w:rsidRPr="001B4784">
        <w:rPr>
          <w:rFonts w:ascii="Arial" w:hAnsi="Arial" w:cs="Arial"/>
          <w:sz w:val="22"/>
          <w:szCs w:val="22"/>
        </w:rPr>
        <w:t>.</w:t>
      </w:r>
    </w:p>
    <w:p w:rsidR="003573B1" w:rsidRPr="001B4784" w:rsidRDefault="003573B1" w:rsidP="0020183D">
      <w:pPr>
        <w:spacing w:line="276" w:lineRule="auto"/>
        <w:ind w:right="360"/>
        <w:jc w:val="both"/>
        <w:rPr>
          <w:rFonts w:ascii="Arial" w:hAnsi="Arial" w:cs="Arial"/>
          <w:sz w:val="22"/>
          <w:szCs w:val="22"/>
        </w:rPr>
      </w:pPr>
    </w:p>
    <w:p w:rsidR="003573B1" w:rsidRPr="001B4784" w:rsidRDefault="003573B1" w:rsidP="0020183D">
      <w:pPr>
        <w:tabs>
          <w:tab w:val="left" w:pos="720"/>
        </w:tabs>
        <w:spacing w:line="276" w:lineRule="auto"/>
        <w:ind w:left="720" w:right="360"/>
        <w:jc w:val="both"/>
        <w:rPr>
          <w:rFonts w:ascii="Arial" w:hAnsi="Arial" w:cs="Arial"/>
          <w:sz w:val="22"/>
          <w:szCs w:val="22"/>
        </w:rPr>
      </w:pPr>
      <w:r w:rsidRPr="001B4784">
        <w:rPr>
          <w:rFonts w:ascii="Arial" w:hAnsi="Arial" w:cs="Arial"/>
          <w:b/>
          <w:sz w:val="22"/>
          <w:szCs w:val="22"/>
        </w:rPr>
        <w:t>I</w:t>
      </w:r>
      <w:r w:rsidRPr="001B4784">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1B4784">
        <w:rPr>
          <w:rFonts w:ascii="Arial" w:hAnsi="Arial" w:cs="Arial"/>
          <w:sz w:val="22"/>
          <w:szCs w:val="22"/>
        </w:rPr>
        <w:t>ensive analysis of human type 1</w:t>
      </w:r>
      <w:r w:rsidRPr="001B4784">
        <w:rPr>
          <w:rFonts w:ascii="Arial" w:hAnsi="Arial" w:cs="Arial"/>
          <w:sz w:val="22"/>
          <w:szCs w:val="22"/>
        </w:rPr>
        <w:t>diabetes.</w:t>
      </w:r>
    </w:p>
    <w:p w:rsidR="003573B1" w:rsidRPr="001B4784" w:rsidRDefault="003573B1" w:rsidP="0020183D">
      <w:pPr>
        <w:tabs>
          <w:tab w:val="left" w:pos="720"/>
        </w:tabs>
        <w:spacing w:line="276" w:lineRule="auto"/>
        <w:ind w:left="720" w:right="360"/>
        <w:jc w:val="both"/>
        <w:rPr>
          <w:rFonts w:ascii="Arial" w:hAnsi="Arial" w:cs="Arial"/>
          <w:sz w:val="22"/>
          <w:szCs w:val="22"/>
        </w:rPr>
      </w:pPr>
    </w:p>
    <w:p w:rsidR="003573B1" w:rsidRPr="001B4784" w:rsidRDefault="003573B1" w:rsidP="0020183D">
      <w:pPr>
        <w:spacing w:line="276" w:lineRule="auto"/>
        <w:ind w:left="360" w:right="360"/>
        <w:jc w:val="both"/>
        <w:rPr>
          <w:rFonts w:ascii="Arial" w:hAnsi="Arial" w:cs="Arial"/>
          <w:sz w:val="22"/>
          <w:szCs w:val="22"/>
        </w:rPr>
      </w:pPr>
      <w:r w:rsidRPr="001B4784">
        <w:rPr>
          <w:rFonts w:ascii="Arial" w:hAnsi="Arial" w:cs="Arial"/>
          <w:sz w:val="22"/>
          <w:szCs w:val="22"/>
        </w:rPr>
        <w:t xml:space="preserve">By my signature below, </w:t>
      </w:r>
      <w:r w:rsidRPr="001B4784">
        <w:rPr>
          <w:rFonts w:ascii="Arial" w:hAnsi="Arial" w:cs="Arial"/>
          <w:b/>
          <w:sz w:val="22"/>
          <w:szCs w:val="22"/>
        </w:rPr>
        <w:t>I</w:t>
      </w:r>
      <w:r w:rsidRPr="001B4784">
        <w:rPr>
          <w:rFonts w:ascii="Arial" w:hAnsi="Arial" w:cs="Arial"/>
          <w:sz w:val="22"/>
          <w:szCs w:val="22"/>
        </w:rPr>
        <w:t xml:space="preserve"> agree to the terms set </w:t>
      </w:r>
      <w:r w:rsidR="007E3568" w:rsidRPr="001B4784">
        <w:rPr>
          <w:rFonts w:ascii="Arial" w:hAnsi="Arial" w:cs="Arial"/>
          <w:sz w:val="22"/>
          <w:szCs w:val="22"/>
        </w:rPr>
        <w:t xml:space="preserve">forth </w:t>
      </w:r>
      <w:r w:rsidRPr="001B4784">
        <w:rPr>
          <w:rFonts w:ascii="Arial" w:hAnsi="Arial" w:cs="Arial"/>
          <w:sz w:val="22"/>
          <w:szCs w:val="22"/>
        </w:rPr>
        <w:t>above:</w:t>
      </w:r>
    </w:p>
    <w:p w:rsidR="00E072D8" w:rsidRPr="001B4784" w:rsidRDefault="00E072D8" w:rsidP="0020183D">
      <w:pPr>
        <w:spacing w:line="276" w:lineRule="auto"/>
        <w:ind w:left="360" w:right="360"/>
        <w:jc w:val="both"/>
        <w:rPr>
          <w:rFonts w:ascii="Arial" w:hAnsi="Arial" w:cs="Arial"/>
          <w:sz w:val="22"/>
          <w:szCs w:val="22"/>
        </w:rPr>
      </w:pPr>
    </w:p>
    <w:p w:rsidR="00E072D8" w:rsidRPr="001B4784" w:rsidRDefault="00E072D8" w:rsidP="0020183D">
      <w:pPr>
        <w:spacing w:line="276" w:lineRule="auto"/>
        <w:ind w:left="360" w:right="360"/>
        <w:jc w:val="both"/>
        <w:rPr>
          <w:rFonts w:ascii="Arial" w:hAnsi="Arial" w:cs="Arial"/>
          <w:sz w:val="22"/>
          <w:szCs w:val="22"/>
        </w:rPr>
      </w:pPr>
    </w:p>
    <w:p w:rsidR="00E072D8" w:rsidRPr="001B4784" w:rsidRDefault="00E072D8" w:rsidP="0020183D">
      <w:pPr>
        <w:spacing w:line="276" w:lineRule="auto"/>
        <w:ind w:left="360" w:right="360"/>
        <w:jc w:val="both"/>
        <w:rPr>
          <w:rFonts w:ascii="Arial" w:hAnsi="Arial" w:cs="Arial"/>
          <w:sz w:val="22"/>
          <w:szCs w:val="22"/>
        </w:rPr>
      </w:pPr>
    </w:p>
    <w:p w:rsidR="00FD41AD" w:rsidRPr="001B4784" w:rsidRDefault="00FD41AD" w:rsidP="0020183D">
      <w:pPr>
        <w:spacing w:line="276" w:lineRule="auto"/>
        <w:ind w:left="360" w:right="360"/>
        <w:jc w:val="both"/>
        <w:rPr>
          <w:rFonts w:ascii="Arial" w:hAnsi="Arial" w:cs="Arial"/>
          <w:sz w:val="22"/>
          <w:szCs w:val="22"/>
        </w:rPr>
      </w:pPr>
    </w:p>
    <w:p w:rsidR="00FD41AD" w:rsidRPr="001B4784" w:rsidRDefault="007E3568" w:rsidP="0020183D">
      <w:pPr>
        <w:spacing w:line="276" w:lineRule="auto"/>
        <w:ind w:left="360" w:right="360"/>
        <w:jc w:val="both"/>
        <w:rPr>
          <w:rFonts w:ascii="Arial" w:hAnsi="Arial" w:cs="Arial"/>
          <w:sz w:val="22"/>
          <w:szCs w:val="22"/>
          <w:u w:val="single"/>
        </w:rPr>
      </w:pPr>
      <w:r w:rsidRPr="001B4784">
        <w:rPr>
          <w:rFonts w:ascii="Arial" w:hAnsi="Arial" w:cs="Arial"/>
          <w:sz w:val="22"/>
          <w:szCs w:val="22"/>
          <w:u w:val="single"/>
        </w:rPr>
        <w:t>PI Signature:</w:t>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t>Date:</w:t>
      </w:r>
      <w:r w:rsidRPr="001B4784">
        <w:rPr>
          <w:rFonts w:ascii="Arial" w:hAnsi="Arial" w:cs="Arial"/>
          <w:sz w:val="22"/>
          <w:szCs w:val="22"/>
          <w:u w:val="single"/>
        </w:rPr>
        <w:tab/>
      </w:r>
      <w:r w:rsidRPr="001B4784">
        <w:rPr>
          <w:rFonts w:ascii="Arial" w:hAnsi="Arial" w:cs="Arial"/>
          <w:sz w:val="22"/>
          <w:szCs w:val="22"/>
          <w:u w:val="single"/>
        </w:rPr>
        <w:tab/>
      </w:r>
      <w:r w:rsidRPr="001B4784">
        <w:rPr>
          <w:rFonts w:ascii="Arial" w:hAnsi="Arial" w:cs="Arial"/>
          <w:sz w:val="22"/>
          <w:szCs w:val="22"/>
          <w:u w:val="single"/>
        </w:rPr>
        <w:tab/>
      </w:r>
    </w:p>
    <w:p w:rsidR="00E072D8" w:rsidRPr="001B4784" w:rsidRDefault="00E072D8" w:rsidP="0020183D">
      <w:pPr>
        <w:spacing w:line="276" w:lineRule="auto"/>
        <w:ind w:left="360" w:right="360"/>
        <w:jc w:val="both"/>
        <w:rPr>
          <w:rFonts w:ascii="Arial" w:hAnsi="Arial" w:cs="Arial"/>
          <w:sz w:val="22"/>
          <w:szCs w:val="22"/>
          <w:u w:val="single"/>
        </w:rPr>
      </w:pPr>
    </w:p>
    <w:p w:rsidR="00E072D8" w:rsidRPr="001B4784" w:rsidRDefault="00E072D8" w:rsidP="0020183D">
      <w:pPr>
        <w:spacing w:line="276" w:lineRule="auto"/>
        <w:ind w:left="360" w:right="360"/>
        <w:jc w:val="both"/>
        <w:rPr>
          <w:rFonts w:ascii="Arial" w:hAnsi="Arial" w:cs="Arial"/>
          <w:sz w:val="22"/>
          <w:szCs w:val="22"/>
        </w:rPr>
      </w:pPr>
      <w:r w:rsidRPr="001B4784">
        <w:rPr>
          <w:rFonts w:ascii="Arial" w:hAnsi="Arial" w:cs="Arial"/>
          <w:sz w:val="22"/>
          <w:szCs w:val="22"/>
        </w:rPr>
        <w:t>Attach the following files: 1) NIH-formatted Biographical Sketch (PI and up to 2 co-investigators), 2) IRB approval or exemption letter copy</w:t>
      </w:r>
      <w:r w:rsidR="007061CD" w:rsidRPr="001B4784">
        <w:rPr>
          <w:rFonts w:ascii="Arial" w:hAnsi="Arial" w:cs="Arial"/>
          <w:sz w:val="22"/>
          <w:szCs w:val="22"/>
        </w:rPr>
        <w:t xml:space="preserve"> 3) nPOD Material Transfer Agreement</w:t>
      </w:r>
      <w:r w:rsidRPr="001B4784">
        <w:rPr>
          <w:rFonts w:ascii="Arial" w:hAnsi="Arial" w:cs="Arial"/>
          <w:sz w:val="22"/>
          <w:szCs w:val="22"/>
        </w:rPr>
        <w:t>.</w:t>
      </w:r>
    </w:p>
    <w:p w:rsidR="00E072D8" w:rsidRPr="001B4784" w:rsidRDefault="00E072D8" w:rsidP="0020183D">
      <w:pPr>
        <w:spacing w:line="276" w:lineRule="auto"/>
        <w:ind w:left="360" w:right="360"/>
        <w:jc w:val="both"/>
        <w:rPr>
          <w:rFonts w:ascii="Arial" w:hAnsi="Arial" w:cs="Arial"/>
          <w:sz w:val="22"/>
          <w:szCs w:val="22"/>
        </w:rPr>
      </w:pPr>
    </w:p>
    <w:p w:rsidR="00E072D8" w:rsidRPr="001B4784" w:rsidRDefault="00E072D8" w:rsidP="0020183D">
      <w:pPr>
        <w:spacing w:line="276" w:lineRule="auto"/>
        <w:ind w:left="360" w:right="360"/>
        <w:jc w:val="both"/>
        <w:rPr>
          <w:rFonts w:ascii="Arial" w:hAnsi="Arial" w:cs="Arial"/>
          <w:sz w:val="22"/>
          <w:szCs w:val="22"/>
        </w:rPr>
      </w:pPr>
      <w:r w:rsidRPr="001B4784">
        <w:rPr>
          <w:rFonts w:ascii="Arial" w:hAnsi="Arial" w:cs="Arial"/>
          <w:sz w:val="22"/>
          <w:szCs w:val="22"/>
        </w:rPr>
        <w:t xml:space="preserve">Following completion, email application and required files to </w:t>
      </w:r>
      <w:hyperlink r:id="rId17" w:history="1">
        <w:r w:rsidRPr="001B4784">
          <w:rPr>
            <w:rStyle w:val="Hyperlink"/>
            <w:rFonts w:ascii="Arial" w:hAnsi="Arial" w:cs="Arial"/>
            <w:sz w:val="22"/>
            <w:szCs w:val="22"/>
          </w:rPr>
          <w:t>npod@pathology.ufl.edu</w:t>
        </w:r>
      </w:hyperlink>
      <w:r w:rsidRPr="001B4784">
        <w:rPr>
          <w:rFonts w:ascii="Arial" w:hAnsi="Arial" w:cs="Arial"/>
          <w:sz w:val="22"/>
          <w:szCs w:val="22"/>
        </w:rPr>
        <w:t>.</w:t>
      </w:r>
    </w:p>
    <w:p w:rsidR="00E072D8" w:rsidRPr="001B4784" w:rsidRDefault="00E072D8" w:rsidP="0020183D">
      <w:pPr>
        <w:spacing w:line="276" w:lineRule="auto"/>
        <w:ind w:left="360" w:right="360"/>
        <w:jc w:val="both"/>
        <w:rPr>
          <w:rFonts w:ascii="Arial" w:hAnsi="Arial" w:cs="Arial"/>
          <w:sz w:val="22"/>
          <w:szCs w:val="22"/>
        </w:rPr>
      </w:pPr>
    </w:p>
    <w:p w:rsidR="00E072D8" w:rsidRPr="001B4784" w:rsidRDefault="00E072D8" w:rsidP="0020183D">
      <w:pPr>
        <w:spacing w:line="276" w:lineRule="auto"/>
        <w:ind w:left="360" w:right="360"/>
        <w:jc w:val="both"/>
        <w:rPr>
          <w:rFonts w:ascii="Arial" w:hAnsi="Arial" w:cs="Arial"/>
          <w:sz w:val="22"/>
          <w:szCs w:val="22"/>
        </w:rPr>
      </w:pPr>
      <w:r w:rsidRPr="001B4784">
        <w:rPr>
          <w:rFonts w:ascii="Arial" w:hAnsi="Arial" w:cs="Arial"/>
          <w:sz w:val="22"/>
          <w:szCs w:val="22"/>
        </w:rPr>
        <w:t>Scan &amp; Email/Fax a copy of the PI signature (current page) to:</w:t>
      </w:r>
    </w:p>
    <w:p w:rsidR="00E072D8" w:rsidRPr="001B4784" w:rsidRDefault="00221B07" w:rsidP="0020183D">
      <w:pPr>
        <w:spacing w:line="276" w:lineRule="auto"/>
        <w:ind w:left="360" w:right="360"/>
        <w:jc w:val="both"/>
        <w:rPr>
          <w:rFonts w:ascii="Arial" w:hAnsi="Arial" w:cs="Arial"/>
          <w:sz w:val="22"/>
          <w:szCs w:val="22"/>
        </w:rPr>
      </w:pPr>
      <w:hyperlink r:id="rId18" w:history="1">
        <w:r w:rsidR="00E072D8" w:rsidRPr="001B4784">
          <w:rPr>
            <w:rStyle w:val="Hyperlink"/>
            <w:rFonts w:ascii="Arial" w:hAnsi="Arial" w:cs="Arial"/>
            <w:sz w:val="22"/>
            <w:szCs w:val="22"/>
          </w:rPr>
          <w:t>npod@pathology.ufl.edu</w:t>
        </w:r>
      </w:hyperlink>
    </w:p>
    <w:p w:rsidR="00E072D8" w:rsidRPr="001B4784" w:rsidRDefault="00E072D8" w:rsidP="0020183D">
      <w:pPr>
        <w:spacing w:line="276" w:lineRule="auto"/>
        <w:ind w:left="360" w:right="360"/>
        <w:jc w:val="both"/>
        <w:rPr>
          <w:rFonts w:ascii="Arial" w:hAnsi="Arial" w:cs="Arial"/>
          <w:sz w:val="22"/>
          <w:szCs w:val="22"/>
        </w:rPr>
      </w:pPr>
      <w:r w:rsidRPr="001B4784">
        <w:rPr>
          <w:rFonts w:ascii="Arial" w:hAnsi="Arial" w:cs="Arial"/>
          <w:sz w:val="22"/>
          <w:szCs w:val="22"/>
        </w:rPr>
        <w:t>Fax: (352) 273-9370</w:t>
      </w:r>
    </w:p>
    <w:sectPr w:rsidR="00E072D8" w:rsidRPr="001B4784" w:rsidSect="008D40FF">
      <w:headerReference w:type="default" r:id="rId19"/>
      <w:footerReference w:type="default" r:id="rId2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07" w:rsidRDefault="00221B07" w:rsidP="00895790">
      <w:r>
        <w:separator/>
      </w:r>
    </w:p>
  </w:endnote>
  <w:endnote w:type="continuationSeparator" w:id="0">
    <w:p w:rsidR="00221B07" w:rsidRDefault="00221B07"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14" w:rsidRDefault="005C7414" w:rsidP="00895790">
    <w:pPr>
      <w:pStyle w:val="Footer"/>
      <w:jc w:val="right"/>
    </w:pPr>
    <w:r>
      <w:t>Revis</w:t>
    </w:r>
    <w:r w:rsidR="001B4784">
      <w:t>ed</w:t>
    </w:r>
    <w:r>
      <w:t xml:space="preserve"> </w:t>
    </w:r>
    <w:r w:rsidR="008B180A">
      <w:t xml:space="preserve">October 13, </w:t>
    </w:r>
    <w:r w:rsidR="001B4784">
      <w:t>2015</w:t>
    </w:r>
  </w:p>
  <w:p w:rsidR="005C7414" w:rsidRDefault="005C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07" w:rsidRDefault="00221B07" w:rsidP="00895790">
      <w:r>
        <w:separator/>
      </w:r>
    </w:p>
  </w:footnote>
  <w:footnote w:type="continuationSeparator" w:id="0">
    <w:p w:rsidR="00221B07" w:rsidRDefault="00221B07" w:rsidP="0089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08" w:rsidRDefault="00220A08">
    <w:pPr>
      <w:pStyle w:val="Header"/>
    </w:pPr>
    <w:r>
      <w:t>Before fill</w:t>
    </w:r>
    <w:r w:rsidR="008B180A">
      <w:t>ing</w:t>
    </w:r>
    <w:r>
      <w:t xml:space="preserve"> out the form, please check</w:t>
    </w:r>
    <w:r w:rsidR="008B180A">
      <w:t xml:space="preserve"> the</w:t>
    </w:r>
    <w:r>
      <w:t xml:space="preserve"> </w:t>
    </w:r>
    <w:hyperlink r:id="rId1" w:history="1">
      <w:r w:rsidRPr="00220A08">
        <w:rPr>
          <w:rStyle w:val="Hyperlink"/>
        </w:rPr>
        <w:t>JDRF nPOD site</w:t>
      </w:r>
    </w:hyperlink>
    <w:r>
      <w:t xml:space="preserve"> to make sure you are using the current form.</w:t>
    </w:r>
  </w:p>
  <w:p w:rsidR="00220A08" w:rsidRDefault="0022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D625B"/>
    <w:multiLevelType w:val="hybridMultilevel"/>
    <w:tmpl w:val="83E44C7E"/>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14"/>
  </w:num>
  <w:num w:numId="13">
    <w:abstractNumId w:val="20"/>
  </w:num>
  <w:num w:numId="14">
    <w:abstractNumId w:val="11"/>
  </w:num>
  <w:num w:numId="15">
    <w:abstractNumId w:val="17"/>
  </w:num>
  <w:num w:numId="16">
    <w:abstractNumId w:val="15"/>
  </w:num>
  <w:num w:numId="17">
    <w:abstractNumId w:val="16"/>
  </w:num>
  <w:num w:numId="18">
    <w:abstractNumId w:val="12"/>
  </w:num>
  <w:num w:numId="19">
    <w:abstractNumId w:val="13"/>
  </w:num>
  <w:num w:numId="20">
    <w:abstractNumId w:val="23"/>
  </w:num>
  <w:num w:numId="21">
    <w:abstractNumId w:val="26"/>
  </w:num>
  <w:num w:numId="22">
    <w:abstractNumId w:val="24"/>
  </w:num>
  <w:num w:numId="23">
    <w:abstractNumId w:val="18"/>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B6"/>
    <w:rsid w:val="0000044F"/>
    <w:rsid w:val="000071F7"/>
    <w:rsid w:val="000134FA"/>
    <w:rsid w:val="0002798A"/>
    <w:rsid w:val="00063EEE"/>
    <w:rsid w:val="00083002"/>
    <w:rsid w:val="000876AE"/>
    <w:rsid w:val="00087B85"/>
    <w:rsid w:val="00092AD5"/>
    <w:rsid w:val="0009476F"/>
    <w:rsid w:val="000A01F1"/>
    <w:rsid w:val="000A67D6"/>
    <w:rsid w:val="000A6C02"/>
    <w:rsid w:val="000C1163"/>
    <w:rsid w:val="000D2539"/>
    <w:rsid w:val="000D4EF4"/>
    <w:rsid w:val="000F2DF4"/>
    <w:rsid w:val="000F6783"/>
    <w:rsid w:val="000F7825"/>
    <w:rsid w:val="00101CD9"/>
    <w:rsid w:val="00102459"/>
    <w:rsid w:val="001059A0"/>
    <w:rsid w:val="00115415"/>
    <w:rsid w:val="00116F5A"/>
    <w:rsid w:val="00120C95"/>
    <w:rsid w:val="0012370C"/>
    <w:rsid w:val="00125319"/>
    <w:rsid w:val="00131CF8"/>
    <w:rsid w:val="0014663E"/>
    <w:rsid w:val="00147DB6"/>
    <w:rsid w:val="00165A97"/>
    <w:rsid w:val="00180664"/>
    <w:rsid w:val="00185BA5"/>
    <w:rsid w:val="001860B0"/>
    <w:rsid w:val="00195009"/>
    <w:rsid w:val="0019779B"/>
    <w:rsid w:val="001B4784"/>
    <w:rsid w:val="0020183D"/>
    <w:rsid w:val="00213AD9"/>
    <w:rsid w:val="00216393"/>
    <w:rsid w:val="00220A08"/>
    <w:rsid w:val="00221B07"/>
    <w:rsid w:val="00250014"/>
    <w:rsid w:val="0025036D"/>
    <w:rsid w:val="00254D4B"/>
    <w:rsid w:val="00275BB5"/>
    <w:rsid w:val="00286F6A"/>
    <w:rsid w:val="00291C8C"/>
    <w:rsid w:val="002A1ECE"/>
    <w:rsid w:val="002A2510"/>
    <w:rsid w:val="002A733C"/>
    <w:rsid w:val="002B3106"/>
    <w:rsid w:val="002B4D1D"/>
    <w:rsid w:val="002B5D4E"/>
    <w:rsid w:val="002C10B1"/>
    <w:rsid w:val="002C4680"/>
    <w:rsid w:val="002D13A1"/>
    <w:rsid w:val="002D222A"/>
    <w:rsid w:val="002D486E"/>
    <w:rsid w:val="002E1EC4"/>
    <w:rsid w:val="002E4C9D"/>
    <w:rsid w:val="003076FD"/>
    <w:rsid w:val="00312CB4"/>
    <w:rsid w:val="00317005"/>
    <w:rsid w:val="003279A0"/>
    <w:rsid w:val="00335259"/>
    <w:rsid w:val="00346CB6"/>
    <w:rsid w:val="003573B1"/>
    <w:rsid w:val="003617EA"/>
    <w:rsid w:val="003929F1"/>
    <w:rsid w:val="003A1B63"/>
    <w:rsid w:val="003A41A1"/>
    <w:rsid w:val="003B2326"/>
    <w:rsid w:val="003B45ED"/>
    <w:rsid w:val="003C1AD1"/>
    <w:rsid w:val="003D4FFD"/>
    <w:rsid w:val="003F1D46"/>
    <w:rsid w:val="0042360C"/>
    <w:rsid w:val="0043753E"/>
    <w:rsid w:val="00437ED0"/>
    <w:rsid w:val="00440CD8"/>
    <w:rsid w:val="00443837"/>
    <w:rsid w:val="00447B61"/>
    <w:rsid w:val="00450F66"/>
    <w:rsid w:val="00461739"/>
    <w:rsid w:val="00462C6C"/>
    <w:rsid w:val="00463812"/>
    <w:rsid w:val="00467865"/>
    <w:rsid w:val="0047392C"/>
    <w:rsid w:val="00481C5C"/>
    <w:rsid w:val="00481F2D"/>
    <w:rsid w:val="004842A4"/>
    <w:rsid w:val="0048685F"/>
    <w:rsid w:val="004A1437"/>
    <w:rsid w:val="004A4198"/>
    <w:rsid w:val="004A54EA"/>
    <w:rsid w:val="004A5CAB"/>
    <w:rsid w:val="004B0578"/>
    <w:rsid w:val="004C2FEE"/>
    <w:rsid w:val="004E34C6"/>
    <w:rsid w:val="004E712D"/>
    <w:rsid w:val="004F1389"/>
    <w:rsid w:val="004F1B73"/>
    <w:rsid w:val="004F62AD"/>
    <w:rsid w:val="00501AE8"/>
    <w:rsid w:val="00504B65"/>
    <w:rsid w:val="005114CE"/>
    <w:rsid w:val="0052122B"/>
    <w:rsid w:val="00534651"/>
    <w:rsid w:val="00542885"/>
    <w:rsid w:val="005557F6"/>
    <w:rsid w:val="00563778"/>
    <w:rsid w:val="00577CD3"/>
    <w:rsid w:val="005A0CAE"/>
    <w:rsid w:val="005A232C"/>
    <w:rsid w:val="005B4AE2"/>
    <w:rsid w:val="005C3D49"/>
    <w:rsid w:val="005C7414"/>
    <w:rsid w:val="005E63CC"/>
    <w:rsid w:val="005F6E87"/>
    <w:rsid w:val="00613129"/>
    <w:rsid w:val="00617C65"/>
    <w:rsid w:val="00624934"/>
    <w:rsid w:val="00676818"/>
    <w:rsid w:val="0068010D"/>
    <w:rsid w:val="006803AF"/>
    <w:rsid w:val="00682C69"/>
    <w:rsid w:val="006846A1"/>
    <w:rsid w:val="006D2635"/>
    <w:rsid w:val="006D3EFB"/>
    <w:rsid w:val="006D779C"/>
    <w:rsid w:val="006E4F63"/>
    <w:rsid w:val="006E729E"/>
    <w:rsid w:val="007061CD"/>
    <w:rsid w:val="0072260D"/>
    <w:rsid w:val="007229D0"/>
    <w:rsid w:val="007523DD"/>
    <w:rsid w:val="007567C6"/>
    <w:rsid w:val="007602AC"/>
    <w:rsid w:val="00774B67"/>
    <w:rsid w:val="00793AC6"/>
    <w:rsid w:val="00797488"/>
    <w:rsid w:val="007A6531"/>
    <w:rsid w:val="007A71DE"/>
    <w:rsid w:val="007B199B"/>
    <w:rsid w:val="007B242E"/>
    <w:rsid w:val="007B60A4"/>
    <w:rsid w:val="007B6119"/>
    <w:rsid w:val="007C0BFD"/>
    <w:rsid w:val="007C1DA0"/>
    <w:rsid w:val="007C4AE2"/>
    <w:rsid w:val="007C64C2"/>
    <w:rsid w:val="007D0C31"/>
    <w:rsid w:val="007D0EA6"/>
    <w:rsid w:val="007E2A15"/>
    <w:rsid w:val="007E3568"/>
    <w:rsid w:val="007E56C4"/>
    <w:rsid w:val="007E75D1"/>
    <w:rsid w:val="008107D6"/>
    <w:rsid w:val="008136D0"/>
    <w:rsid w:val="00822885"/>
    <w:rsid w:val="008239E0"/>
    <w:rsid w:val="00841645"/>
    <w:rsid w:val="00852EC6"/>
    <w:rsid w:val="0087525D"/>
    <w:rsid w:val="00876060"/>
    <w:rsid w:val="00884F12"/>
    <w:rsid w:val="00885F22"/>
    <w:rsid w:val="0088782D"/>
    <w:rsid w:val="00895790"/>
    <w:rsid w:val="008A0543"/>
    <w:rsid w:val="008B08EF"/>
    <w:rsid w:val="008B1569"/>
    <w:rsid w:val="008B180A"/>
    <w:rsid w:val="008B24BB"/>
    <w:rsid w:val="008B57DD"/>
    <w:rsid w:val="008B7081"/>
    <w:rsid w:val="008D40FF"/>
    <w:rsid w:val="008F062D"/>
    <w:rsid w:val="00902964"/>
    <w:rsid w:val="009126F8"/>
    <w:rsid w:val="00934808"/>
    <w:rsid w:val="0094790F"/>
    <w:rsid w:val="00960335"/>
    <w:rsid w:val="00966B90"/>
    <w:rsid w:val="009737B7"/>
    <w:rsid w:val="00974063"/>
    <w:rsid w:val="009802C4"/>
    <w:rsid w:val="00982C06"/>
    <w:rsid w:val="009973A4"/>
    <w:rsid w:val="009976D9"/>
    <w:rsid w:val="00997A3E"/>
    <w:rsid w:val="009A4EA3"/>
    <w:rsid w:val="009A55DC"/>
    <w:rsid w:val="009C220D"/>
    <w:rsid w:val="009D50F9"/>
    <w:rsid w:val="009D6AEA"/>
    <w:rsid w:val="009E3FC7"/>
    <w:rsid w:val="009E6824"/>
    <w:rsid w:val="009F397F"/>
    <w:rsid w:val="00A127C0"/>
    <w:rsid w:val="00A211B2"/>
    <w:rsid w:val="00A2727E"/>
    <w:rsid w:val="00A35524"/>
    <w:rsid w:val="00A70FA2"/>
    <w:rsid w:val="00A7228D"/>
    <w:rsid w:val="00A74F99"/>
    <w:rsid w:val="00A75EFC"/>
    <w:rsid w:val="00A82BA3"/>
    <w:rsid w:val="00A90790"/>
    <w:rsid w:val="00A929C3"/>
    <w:rsid w:val="00A94ACC"/>
    <w:rsid w:val="00A95BED"/>
    <w:rsid w:val="00AA051E"/>
    <w:rsid w:val="00AE6FA4"/>
    <w:rsid w:val="00B03907"/>
    <w:rsid w:val="00B107A2"/>
    <w:rsid w:val="00B11811"/>
    <w:rsid w:val="00B131E9"/>
    <w:rsid w:val="00B17380"/>
    <w:rsid w:val="00B311E1"/>
    <w:rsid w:val="00B35A08"/>
    <w:rsid w:val="00B3618D"/>
    <w:rsid w:val="00B4735C"/>
    <w:rsid w:val="00B74366"/>
    <w:rsid w:val="00B83147"/>
    <w:rsid w:val="00B90EC2"/>
    <w:rsid w:val="00BA268F"/>
    <w:rsid w:val="00BA327E"/>
    <w:rsid w:val="00BC04B9"/>
    <w:rsid w:val="00BD58B4"/>
    <w:rsid w:val="00BE256E"/>
    <w:rsid w:val="00C00D72"/>
    <w:rsid w:val="00C079CA"/>
    <w:rsid w:val="00C471BE"/>
    <w:rsid w:val="00C5330F"/>
    <w:rsid w:val="00C67741"/>
    <w:rsid w:val="00C74647"/>
    <w:rsid w:val="00C76039"/>
    <w:rsid w:val="00C76480"/>
    <w:rsid w:val="00C80AD2"/>
    <w:rsid w:val="00C90A29"/>
    <w:rsid w:val="00C92FD6"/>
    <w:rsid w:val="00CA28E6"/>
    <w:rsid w:val="00CD247C"/>
    <w:rsid w:val="00CF0DBD"/>
    <w:rsid w:val="00D03A13"/>
    <w:rsid w:val="00D14E73"/>
    <w:rsid w:val="00D33711"/>
    <w:rsid w:val="00D43B65"/>
    <w:rsid w:val="00D448EB"/>
    <w:rsid w:val="00D6155E"/>
    <w:rsid w:val="00D90A75"/>
    <w:rsid w:val="00DA4B5C"/>
    <w:rsid w:val="00DC47A2"/>
    <w:rsid w:val="00DC72AC"/>
    <w:rsid w:val="00DE1551"/>
    <w:rsid w:val="00DE660C"/>
    <w:rsid w:val="00DE7333"/>
    <w:rsid w:val="00DE7FB7"/>
    <w:rsid w:val="00DF2832"/>
    <w:rsid w:val="00DF5029"/>
    <w:rsid w:val="00E072D8"/>
    <w:rsid w:val="00E179AC"/>
    <w:rsid w:val="00E20DDA"/>
    <w:rsid w:val="00E32A8B"/>
    <w:rsid w:val="00E36054"/>
    <w:rsid w:val="00E37E7B"/>
    <w:rsid w:val="00E46E04"/>
    <w:rsid w:val="00E614D3"/>
    <w:rsid w:val="00E87396"/>
    <w:rsid w:val="00EB478A"/>
    <w:rsid w:val="00EC42A3"/>
    <w:rsid w:val="00F02A61"/>
    <w:rsid w:val="00F264EB"/>
    <w:rsid w:val="00F26908"/>
    <w:rsid w:val="00F34626"/>
    <w:rsid w:val="00F367EE"/>
    <w:rsid w:val="00F440C0"/>
    <w:rsid w:val="00F47605"/>
    <w:rsid w:val="00F6401A"/>
    <w:rsid w:val="00F77DE6"/>
    <w:rsid w:val="00F83033"/>
    <w:rsid w:val="00F966AA"/>
    <w:rsid w:val="00FA1272"/>
    <w:rsid w:val="00FB0E6B"/>
    <w:rsid w:val="00FB538F"/>
    <w:rsid w:val="00FC0447"/>
    <w:rsid w:val="00FC2142"/>
    <w:rsid w:val="00FC3071"/>
    <w:rsid w:val="00FD41AD"/>
    <w:rsid w:val="00FD47FA"/>
    <w:rsid w:val="00FD546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echin@med.miami.edu" TargetMode="External"/><Relationship Id="rId18" Type="http://schemas.openxmlformats.org/officeDocument/2006/relationships/hyperlink" Target="mailto:npod@pathology.ufl.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drfnpod.org/publications/current-npod-projects/" TargetMode="External"/><Relationship Id="rId17" Type="http://schemas.openxmlformats.org/officeDocument/2006/relationships/hyperlink" Target="mailto:npod@pathology.ufl.edu" TargetMode="External"/><Relationship Id="rId2" Type="http://schemas.openxmlformats.org/officeDocument/2006/relationships/styles" Target="styles.xml"/><Relationship Id="rId16" Type="http://schemas.openxmlformats.org/officeDocument/2006/relationships/hyperlink" Target="mailto:%20scechin@med.miami.edu?subject=nPOD%20Working%20Group%20inqui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inkusmartseva@ufl.edu?subject=nPOD%20application%20pre-submission%20inquiry" TargetMode="External"/><Relationship Id="rId5" Type="http://schemas.openxmlformats.org/officeDocument/2006/relationships/webSettings" Target="webSettings.xml"/><Relationship Id="rId15" Type="http://schemas.openxmlformats.org/officeDocument/2006/relationships/hyperlink" Target="http://www.jdrfnpod.org/wordpress/wp-content/uploads/2014/06/IRB2014.pdf" TargetMode="External"/><Relationship Id="rId10" Type="http://schemas.openxmlformats.org/officeDocument/2006/relationships/hyperlink" Target="mailto:npod@pathology.uf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drfnpod.org/online-pathology.php" TargetMode="External"/><Relationship Id="rId14" Type="http://schemas.openxmlformats.org/officeDocument/2006/relationships/hyperlink" Target="mailto:%20JKaddis@coh.org?subject=Request%20to%20set%20up%20a%20new%20nPOD%20DataShare%20accou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ret\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12</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15781</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Retrum</dc:creator>
  <cp:lastModifiedBy>tracy</cp:lastModifiedBy>
  <cp:revision>2</cp:revision>
  <cp:lastPrinted>2004-02-13T19:45:00Z</cp:lastPrinted>
  <dcterms:created xsi:type="dcterms:W3CDTF">2015-11-10T22:26:00Z</dcterms:created>
  <dcterms:modified xsi:type="dcterms:W3CDTF">2015-11-10T22:26:00Z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